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CFF" w:rsidRPr="00B72847" w:rsidRDefault="008C3CFF" w:rsidP="008C3CFF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B72847">
        <w:rPr>
          <w:rFonts w:ascii="Arial" w:hAnsi="Arial" w:cs="Arial"/>
          <w:sz w:val="16"/>
          <w:szCs w:val="16"/>
        </w:rPr>
        <w:t xml:space="preserve">Załącznik do Zarządzenia Nr </w:t>
      </w:r>
      <w:r w:rsidR="0071377B">
        <w:rPr>
          <w:rFonts w:ascii="Arial" w:hAnsi="Arial" w:cs="Arial"/>
          <w:sz w:val="16"/>
          <w:szCs w:val="16"/>
        </w:rPr>
        <w:t>7/2016</w:t>
      </w:r>
    </w:p>
    <w:p w:rsidR="008C3CFF" w:rsidRPr="00B72847" w:rsidRDefault="008C3CFF" w:rsidP="008C3CFF">
      <w:pPr>
        <w:jc w:val="center"/>
        <w:outlineLvl w:val="0"/>
        <w:rPr>
          <w:rFonts w:ascii="Arial" w:hAnsi="Arial" w:cs="Arial"/>
          <w:sz w:val="16"/>
          <w:szCs w:val="16"/>
        </w:rPr>
      </w:pPr>
      <w:r w:rsidRPr="00B7284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</w:t>
      </w:r>
      <w:r w:rsidR="0071377B">
        <w:rPr>
          <w:rFonts w:ascii="Arial" w:hAnsi="Arial" w:cs="Arial"/>
          <w:sz w:val="16"/>
          <w:szCs w:val="16"/>
        </w:rPr>
        <w:t xml:space="preserve">                         </w:t>
      </w:r>
      <w:r w:rsidR="00FB73EA">
        <w:rPr>
          <w:rFonts w:ascii="Arial" w:hAnsi="Arial" w:cs="Arial"/>
          <w:sz w:val="16"/>
          <w:szCs w:val="16"/>
        </w:rPr>
        <w:t>Wójta Gminy Radziechowy - Wieprz</w:t>
      </w:r>
    </w:p>
    <w:p w:rsidR="008C3CFF" w:rsidRPr="00B72847" w:rsidRDefault="008C3CFF" w:rsidP="00E97D51">
      <w:pPr>
        <w:outlineLvl w:val="0"/>
        <w:rPr>
          <w:rFonts w:ascii="Arial" w:hAnsi="Arial" w:cs="Arial"/>
          <w:sz w:val="16"/>
          <w:szCs w:val="16"/>
        </w:rPr>
      </w:pPr>
      <w:r w:rsidRPr="00B7284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</w:t>
      </w:r>
      <w:r w:rsidR="00E97D51">
        <w:rPr>
          <w:rFonts w:ascii="Arial" w:hAnsi="Arial" w:cs="Arial"/>
          <w:sz w:val="16"/>
          <w:szCs w:val="16"/>
        </w:rPr>
        <w:t xml:space="preserve">                   </w:t>
      </w:r>
      <w:r w:rsidRPr="00B72847">
        <w:rPr>
          <w:rFonts w:ascii="Arial" w:hAnsi="Arial" w:cs="Arial"/>
          <w:sz w:val="16"/>
          <w:szCs w:val="16"/>
        </w:rPr>
        <w:t xml:space="preserve">z dnia </w:t>
      </w:r>
      <w:r w:rsidR="0071377B">
        <w:rPr>
          <w:rFonts w:ascii="Arial" w:hAnsi="Arial" w:cs="Arial"/>
          <w:sz w:val="16"/>
          <w:szCs w:val="16"/>
        </w:rPr>
        <w:t>17.02.2016r.</w:t>
      </w:r>
    </w:p>
    <w:p w:rsidR="008C3CFF" w:rsidRPr="008C3CFF" w:rsidRDefault="008C3CFF" w:rsidP="008C3CFF">
      <w:pPr>
        <w:jc w:val="right"/>
        <w:rPr>
          <w:b/>
          <w:sz w:val="24"/>
        </w:rPr>
      </w:pPr>
      <w:r w:rsidRPr="00B72847">
        <w:rPr>
          <w:sz w:val="24"/>
        </w:rPr>
        <w:t xml:space="preserve">                               </w:t>
      </w:r>
      <w:r w:rsidRPr="00B72847">
        <w:rPr>
          <w:sz w:val="24"/>
        </w:rPr>
        <w:tab/>
      </w:r>
      <w:r w:rsidRPr="00B72847">
        <w:rPr>
          <w:sz w:val="24"/>
        </w:rPr>
        <w:tab/>
      </w:r>
      <w:r w:rsidRPr="00B72847">
        <w:rPr>
          <w:sz w:val="24"/>
        </w:rPr>
        <w:tab/>
      </w:r>
      <w:r w:rsidRPr="00B72847">
        <w:rPr>
          <w:sz w:val="24"/>
        </w:rPr>
        <w:tab/>
      </w:r>
    </w:p>
    <w:p w:rsidR="008C3CFF" w:rsidRDefault="008C3CFF" w:rsidP="00E41CB8">
      <w:pPr>
        <w:spacing w:before="240"/>
        <w:jc w:val="both"/>
        <w:rPr>
          <w:rFonts w:ascii="Arial" w:hAnsi="Arial" w:cs="Arial"/>
        </w:rPr>
      </w:pPr>
    </w:p>
    <w:p w:rsidR="00E41CB8" w:rsidRPr="00E41CB8" w:rsidRDefault="00E41CB8" w:rsidP="00E41CB8">
      <w:pPr>
        <w:spacing w:before="240"/>
        <w:jc w:val="both"/>
        <w:rPr>
          <w:rFonts w:ascii="Arial" w:hAnsi="Arial" w:cs="Arial"/>
        </w:rPr>
      </w:pPr>
      <w:r w:rsidRPr="00E41CB8">
        <w:rPr>
          <w:rFonts w:ascii="Arial" w:hAnsi="Arial" w:cs="Arial"/>
        </w:rPr>
        <w:t xml:space="preserve">......................................................... </w:t>
      </w:r>
      <w:r w:rsidRPr="00E41CB8">
        <w:rPr>
          <w:rFonts w:ascii="Arial" w:hAnsi="Arial" w:cs="Arial"/>
        </w:rPr>
        <w:tab/>
      </w:r>
      <w:r w:rsidRPr="00E41CB8">
        <w:rPr>
          <w:rFonts w:ascii="Arial" w:hAnsi="Arial" w:cs="Arial"/>
        </w:rPr>
        <w:tab/>
      </w:r>
      <w:r w:rsidRPr="00E41CB8">
        <w:rPr>
          <w:rFonts w:ascii="Arial" w:hAnsi="Arial" w:cs="Arial"/>
        </w:rPr>
        <w:tab/>
      </w:r>
      <w:r w:rsidRPr="00E41CB8">
        <w:rPr>
          <w:rFonts w:ascii="Arial" w:hAnsi="Arial" w:cs="Arial"/>
        </w:rPr>
        <w:tab/>
        <w:t>...............................................</w:t>
      </w:r>
    </w:p>
    <w:p w:rsidR="00E41CB8" w:rsidRDefault="00E41CB8" w:rsidP="00E41CB8">
      <w:pPr>
        <w:jc w:val="both"/>
        <w:rPr>
          <w:rFonts w:ascii="Arial" w:hAnsi="Arial" w:cs="Arial"/>
          <w:sz w:val="16"/>
          <w:szCs w:val="16"/>
        </w:rPr>
      </w:pPr>
      <w:r w:rsidRPr="00FE5AF0">
        <w:rPr>
          <w:rFonts w:ascii="Arial" w:hAnsi="Arial" w:cs="Arial"/>
          <w:sz w:val="16"/>
          <w:szCs w:val="16"/>
        </w:rPr>
        <w:t xml:space="preserve">  </w:t>
      </w:r>
      <w:r w:rsidR="00E974ED">
        <w:rPr>
          <w:rFonts w:ascii="Arial" w:hAnsi="Arial" w:cs="Arial"/>
          <w:sz w:val="16"/>
          <w:szCs w:val="16"/>
        </w:rPr>
        <w:t xml:space="preserve">        (</w:t>
      </w:r>
      <w:r w:rsidRPr="00FE5AF0">
        <w:rPr>
          <w:rFonts w:ascii="Arial" w:hAnsi="Arial" w:cs="Arial"/>
          <w:sz w:val="16"/>
          <w:szCs w:val="16"/>
        </w:rPr>
        <w:t>pieczęć klubu sportowego</w:t>
      </w:r>
      <w:r w:rsidR="00E974ED">
        <w:rPr>
          <w:rFonts w:ascii="Arial" w:hAnsi="Arial" w:cs="Arial"/>
          <w:sz w:val="16"/>
          <w:szCs w:val="16"/>
        </w:rPr>
        <w:t>)</w:t>
      </w:r>
      <w:r w:rsidRPr="00FE5AF0">
        <w:rPr>
          <w:rFonts w:ascii="Arial" w:hAnsi="Arial" w:cs="Arial"/>
          <w:sz w:val="16"/>
          <w:szCs w:val="16"/>
        </w:rPr>
        <w:t xml:space="preserve">       </w:t>
      </w:r>
      <w:r w:rsidRPr="00FE5AF0">
        <w:rPr>
          <w:rFonts w:ascii="Arial" w:hAnsi="Arial" w:cs="Arial"/>
          <w:sz w:val="16"/>
          <w:szCs w:val="16"/>
        </w:rPr>
        <w:tab/>
      </w:r>
      <w:r w:rsidRPr="00FE5AF0">
        <w:rPr>
          <w:rFonts w:ascii="Arial" w:hAnsi="Arial" w:cs="Arial"/>
          <w:sz w:val="16"/>
          <w:szCs w:val="16"/>
        </w:rPr>
        <w:tab/>
      </w:r>
      <w:r w:rsidRPr="00FE5AF0">
        <w:rPr>
          <w:rFonts w:ascii="Arial" w:hAnsi="Arial" w:cs="Arial"/>
          <w:sz w:val="16"/>
          <w:szCs w:val="16"/>
        </w:rPr>
        <w:tab/>
      </w:r>
      <w:r w:rsidRPr="00FE5AF0">
        <w:rPr>
          <w:rFonts w:ascii="Arial" w:hAnsi="Arial" w:cs="Arial"/>
          <w:sz w:val="16"/>
          <w:szCs w:val="16"/>
        </w:rPr>
        <w:tab/>
        <w:t xml:space="preserve">                 </w:t>
      </w:r>
      <w:r w:rsidR="00E974ED">
        <w:rPr>
          <w:rFonts w:ascii="Arial" w:hAnsi="Arial" w:cs="Arial"/>
          <w:sz w:val="16"/>
          <w:szCs w:val="16"/>
        </w:rPr>
        <w:t xml:space="preserve">        (</w:t>
      </w:r>
      <w:r w:rsidRPr="00FE5AF0">
        <w:rPr>
          <w:rFonts w:ascii="Arial" w:hAnsi="Arial" w:cs="Arial"/>
          <w:sz w:val="16"/>
          <w:szCs w:val="16"/>
        </w:rPr>
        <w:t>data i miejsce złożenia</w:t>
      </w:r>
      <w:r w:rsidR="00E974ED">
        <w:rPr>
          <w:rFonts w:ascii="Arial" w:hAnsi="Arial" w:cs="Arial"/>
          <w:sz w:val="16"/>
          <w:szCs w:val="16"/>
        </w:rPr>
        <w:t>)</w:t>
      </w:r>
      <w:r w:rsidRPr="00FE5AF0">
        <w:rPr>
          <w:rFonts w:ascii="Arial" w:hAnsi="Arial" w:cs="Arial"/>
          <w:sz w:val="16"/>
          <w:szCs w:val="16"/>
        </w:rPr>
        <w:t xml:space="preserve">         </w:t>
      </w:r>
      <w:r w:rsidRPr="00FE5AF0">
        <w:rPr>
          <w:rFonts w:ascii="Arial" w:hAnsi="Arial" w:cs="Arial"/>
          <w:sz w:val="16"/>
          <w:szCs w:val="16"/>
        </w:rPr>
        <w:tab/>
      </w:r>
      <w:r w:rsidRPr="00FE5AF0">
        <w:rPr>
          <w:rFonts w:ascii="Arial" w:hAnsi="Arial" w:cs="Arial"/>
          <w:sz w:val="16"/>
          <w:szCs w:val="16"/>
        </w:rPr>
        <w:tab/>
      </w:r>
      <w:r w:rsidRPr="00FE5AF0">
        <w:rPr>
          <w:rFonts w:ascii="Arial" w:hAnsi="Arial" w:cs="Arial"/>
          <w:sz w:val="16"/>
          <w:szCs w:val="16"/>
        </w:rPr>
        <w:tab/>
      </w:r>
      <w:r w:rsidRPr="00FE5AF0">
        <w:rPr>
          <w:rFonts w:ascii="Arial" w:hAnsi="Arial" w:cs="Arial"/>
          <w:sz w:val="16"/>
          <w:szCs w:val="16"/>
        </w:rPr>
        <w:tab/>
      </w:r>
      <w:r w:rsidRPr="00FE5AF0">
        <w:rPr>
          <w:rFonts w:ascii="Arial" w:hAnsi="Arial" w:cs="Arial"/>
          <w:sz w:val="16"/>
          <w:szCs w:val="16"/>
        </w:rPr>
        <w:tab/>
      </w:r>
      <w:r w:rsidRPr="00FE5AF0">
        <w:rPr>
          <w:rFonts w:ascii="Arial" w:hAnsi="Arial" w:cs="Arial"/>
          <w:sz w:val="16"/>
          <w:szCs w:val="16"/>
        </w:rPr>
        <w:tab/>
      </w:r>
    </w:p>
    <w:p w:rsidR="00FE5AF0" w:rsidRPr="00FE5AF0" w:rsidRDefault="00FE5AF0" w:rsidP="00E41CB8">
      <w:pPr>
        <w:jc w:val="both"/>
        <w:rPr>
          <w:rFonts w:ascii="Arial" w:hAnsi="Arial" w:cs="Arial"/>
          <w:sz w:val="16"/>
          <w:szCs w:val="16"/>
        </w:rPr>
      </w:pPr>
    </w:p>
    <w:p w:rsidR="00E41CB8" w:rsidRPr="00C040C7" w:rsidRDefault="00E41CB8" w:rsidP="00E41CB8">
      <w:pPr>
        <w:pStyle w:val="Nagwek1"/>
        <w:rPr>
          <w:rFonts w:ascii="Arial" w:hAnsi="Arial" w:cs="Arial"/>
          <w:sz w:val="20"/>
        </w:rPr>
      </w:pPr>
      <w:r w:rsidRPr="00C040C7">
        <w:rPr>
          <w:rFonts w:ascii="Arial" w:hAnsi="Arial" w:cs="Arial"/>
          <w:sz w:val="20"/>
        </w:rPr>
        <w:t>WNIOSEK</w:t>
      </w:r>
    </w:p>
    <w:p w:rsidR="00E41CB8" w:rsidRPr="00C040C7" w:rsidRDefault="00E41CB8" w:rsidP="00E41CB8">
      <w:pPr>
        <w:spacing w:before="240"/>
        <w:jc w:val="center"/>
        <w:rPr>
          <w:rFonts w:ascii="Arial" w:hAnsi="Arial" w:cs="Arial"/>
          <w:b/>
        </w:rPr>
      </w:pPr>
      <w:r w:rsidRPr="00C040C7">
        <w:rPr>
          <w:rFonts w:ascii="Arial" w:hAnsi="Arial" w:cs="Arial"/>
          <w:b/>
        </w:rPr>
        <w:t xml:space="preserve">o udzielenie wsparcia finansowego </w:t>
      </w:r>
      <w:r w:rsidR="00BA6AF5" w:rsidRPr="00C040C7">
        <w:rPr>
          <w:rFonts w:ascii="Arial" w:hAnsi="Arial" w:cs="Arial"/>
          <w:b/>
        </w:rPr>
        <w:t xml:space="preserve">dla </w:t>
      </w:r>
      <w:r w:rsidRPr="00C040C7">
        <w:rPr>
          <w:rFonts w:ascii="Arial" w:hAnsi="Arial" w:cs="Arial"/>
          <w:b/>
        </w:rPr>
        <w:t>roz</w:t>
      </w:r>
      <w:r w:rsidR="00FB73EA">
        <w:rPr>
          <w:rFonts w:ascii="Arial" w:hAnsi="Arial" w:cs="Arial"/>
          <w:b/>
        </w:rPr>
        <w:t xml:space="preserve">woju sportu w Gminie Radziechowy – Wieprz </w:t>
      </w:r>
    </w:p>
    <w:p w:rsidR="00155CA8" w:rsidRPr="00C040C7" w:rsidRDefault="00155CA8" w:rsidP="00E41CB8">
      <w:pPr>
        <w:spacing w:before="240"/>
        <w:jc w:val="center"/>
        <w:rPr>
          <w:rFonts w:ascii="Arial" w:hAnsi="Arial" w:cs="Arial"/>
          <w:b/>
        </w:rPr>
      </w:pPr>
      <w:r w:rsidRPr="00C040C7">
        <w:rPr>
          <w:rFonts w:ascii="Arial" w:hAnsi="Arial" w:cs="Arial"/>
          <w:b/>
        </w:rPr>
        <w:t xml:space="preserve">oraz </w:t>
      </w:r>
      <w:r w:rsidR="00761180" w:rsidRPr="00C040C7">
        <w:rPr>
          <w:rFonts w:ascii="Arial" w:hAnsi="Arial" w:cs="Arial"/>
          <w:b/>
        </w:rPr>
        <w:t xml:space="preserve">dla </w:t>
      </w:r>
      <w:r w:rsidR="00ED040B" w:rsidRPr="00C040C7">
        <w:rPr>
          <w:rFonts w:ascii="Arial" w:hAnsi="Arial" w:cs="Arial"/>
          <w:b/>
        </w:rPr>
        <w:t xml:space="preserve">realizacji </w:t>
      </w:r>
      <w:r w:rsidRPr="00C040C7">
        <w:rPr>
          <w:rFonts w:ascii="Arial" w:hAnsi="Arial" w:cs="Arial"/>
          <w:b/>
        </w:rPr>
        <w:t xml:space="preserve">zadania pn. </w:t>
      </w:r>
    </w:p>
    <w:p w:rsidR="00E41CB8" w:rsidRPr="00E41CB8" w:rsidRDefault="00E41CB8" w:rsidP="00E41CB8">
      <w:pPr>
        <w:spacing w:before="240"/>
        <w:jc w:val="center"/>
        <w:rPr>
          <w:rFonts w:ascii="Arial" w:hAnsi="Arial" w:cs="Arial"/>
        </w:rPr>
      </w:pPr>
      <w:r w:rsidRPr="00E41CB8">
        <w:rPr>
          <w:rFonts w:ascii="Arial" w:hAnsi="Arial" w:cs="Arial"/>
        </w:rPr>
        <w:t>............................................................................................................................................................</w:t>
      </w:r>
    </w:p>
    <w:p w:rsidR="00E41CB8" w:rsidRPr="00FE5AF0" w:rsidRDefault="00E41CB8" w:rsidP="00E41CB8">
      <w:pPr>
        <w:jc w:val="center"/>
        <w:rPr>
          <w:rFonts w:ascii="Arial" w:hAnsi="Arial" w:cs="Arial"/>
          <w:sz w:val="16"/>
          <w:szCs w:val="16"/>
        </w:rPr>
      </w:pPr>
      <w:r w:rsidRPr="00FE5AF0">
        <w:rPr>
          <w:rFonts w:ascii="Arial" w:hAnsi="Arial" w:cs="Arial"/>
          <w:sz w:val="16"/>
          <w:szCs w:val="16"/>
        </w:rPr>
        <w:t>(rodzaj zadania)</w:t>
      </w:r>
    </w:p>
    <w:p w:rsidR="00FE5AF0" w:rsidRDefault="00FE5AF0" w:rsidP="00E41CB8">
      <w:pPr>
        <w:jc w:val="center"/>
        <w:rPr>
          <w:rFonts w:ascii="Arial" w:hAnsi="Arial" w:cs="Arial"/>
        </w:rPr>
      </w:pPr>
    </w:p>
    <w:p w:rsidR="00E41CB8" w:rsidRDefault="00E41CB8" w:rsidP="00E41CB8">
      <w:pPr>
        <w:jc w:val="center"/>
        <w:rPr>
          <w:rFonts w:ascii="Arial" w:hAnsi="Arial" w:cs="Arial"/>
        </w:rPr>
      </w:pPr>
      <w:r w:rsidRPr="00E41CB8">
        <w:rPr>
          <w:rFonts w:ascii="Arial" w:hAnsi="Arial" w:cs="Arial"/>
        </w:rPr>
        <w:t>w okresie od ..................................... do ......................................................</w:t>
      </w:r>
    </w:p>
    <w:p w:rsidR="00FE5AF0" w:rsidRPr="00E41CB8" w:rsidRDefault="00FE5AF0" w:rsidP="00E41CB8">
      <w:pPr>
        <w:jc w:val="center"/>
        <w:rPr>
          <w:rFonts w:ascii="Arial" w:hAnsi="Arial" w:cs="Arial"/>
        </w:rPr>
      </w:pPr>
    </w:p>
    <w:p w:rsidR="00FE5AF0" w:rsidRPr="001D53EC" w:rsidRDefault="00E41CB8" w:rsidP="00FE5AF0">
      <w:pPr>
        <w:jc w:val="center"/>
        <w:rPr>
          <w:rFonts w:ascii="Arial" w:hAnsi="Arial" w:cs="Arial"/>
        </w:rPr>
      </w:pPr>
      <w:r w:rsidRPr="00E41CB8">
        <w:rPr>
          <w:rFonts w:ascii="Arial" w:hAnsi="Arial" w:cs="Arial"/>
        </w:rPr>
        <w:t xml:space="preserve">składany na podstawie Uchwały </w:t>
      </w:r>
      <w:r w:rsidR="00FE5AF0" w:rsidRPr="001D53EC">
        <w:rPr>
          <w:rFonts w:ascii="Arial" w:hAnsi="Arial" w:cs="Arial"/>
        </w:rPr>
        <w:t xml:space="preserve">Nr </w:t>
      </w:r>
      <w:r w:rsidR="001D53EC" w:rsidRPr="001D53EC">
        <w:rPr>
          <w:rFonts w:ascii="Arial" w:hAnsi="Arial" w:cs="Arial"/>
        </w:rPr>
        <w:t>X</w:t>
      </w:r>
      <w:r w:rsidR="00A70FD1">
        <w:rPr>
          <w:rFonts w:ascii="Arial" w:hAnsi="Arial" w:cs="Arial"/>
        </w:rPr>
        <w:t>LVIII/276</w:t>
      </w:r>
      <w:r w:rsidR="001D53EC" w:rsidRPr="001D53EC">
        <w:rPr>
          <w:rFonts w:ascii="Arial" w:hAnsi="Arial" w:cs="Arial"/>
        </w:rPr>
        <w:t>/1</w:t>
      </w:r>
      <w:r w:rsidR="00A70FD1">
        <w:rPr>
          <w:rFonts w:ascii="Arial" w:hAnsi="Arial" w:cs="Arial"/>
        </w:rPr>
        <w:t>7</w:t>
      </w:r>
    </w:p>
    <w:p w:rsidR="00FE5AF0" w:rsidRDefault="00FB73EA" w:rsidP="00FE5A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Gminy Radziechowy - Wieprz</w:t>
      </w:r>
      <w:r w:rsidR="00FE5AF0" w:rsidRPr="00FE5AF0">
        <w:rPr>
          <w:rFonts w:ascii="Arial" w:hAnsi="Arial" w:cs="Arial"/>
        </w:rPr>
        <w:t xml:space="preserve"> z dnia </w:t>
      </w:r>
      <w:r w:rsidR="001D53EC">
        <w:rPr>
          <w:rFonts w:ascii="Arial" w:hAnsi="Arial" w:cs="Arial"/>
        </w:rPr>
        <w:t>2</w:t>
      </w:r>
      <w:r w:rsidR="00A70FD1">
        <w:rPr>
          <w:rFonts w:ascii="Arial" w:hAnsi="Arial" w:cs="Arial"/>
        </w:rPr>
        <w:t>4 listopada</w:t>
      </w:r>
      <w:r w:rsidR="001D53EC">
        <w:rPr>
          <w:rFonts w:ascii="Arial" w:hAnsi="Arial" w:cs="Arial"/>
        </w:rPr>
        <w:t xml:space="preserve"> 201</w:t>
      </w:r>
      <w:r w:rsidR="00A70FD1">
        <w:rPr>
          <w:rFonts w:ascii="Arial" w:hAnsi="Arial" w:cs="Arial"/>
        </w:rPr>
        <w:t>7</w:t>
      </w:r>
      <w:r w:rsidR="00FE5AF0" w:rsidRPr="00FE5AF0">
        <w:rPr>
          <w:rFonts w:ascii="Arial" w:hAnsi="Arial" w:cs="Arial"/>
        </w:rPr>
        <w:t xml:space="preserve"> roku </w:t>
      </w:r>
    </w:p>
    <w:p w:rsidR="00FE5AF0" w:rsidRDefault="00FE5AF0" w:rsidP="00FE5AF0">
      <w:pPr>
        <w:jc w:val="center"/>
        <w:rPr>
          <w:rFonts w:ascii="Arial" w:hAnsi="Arial" w:cs="Arial"/>
        </w:rPr>
      </w:pPr>
      <w:r w:rsidRPr="00FE5AF0">
        <w:rPr>
          <w:rFonts w:ascii="Arial" w:hAnsi="Arial" w:cs="Arial"/>
        </w:rPr>
        <w:t>w sprawie finansowego</w:t>
      </w:r>
      <w:r w:rsidRPr="00FE5AF0">
        <w:rPr>
          <w:rFonts w:ascii="Arial" w:hAnsi="Arial" w:cs="Arial"/>
          <w:b/>
        </w:rPr>
        <w:t xml:space="preserve"> </w:t>
      </w:r>
      <w:r w:rsidRPr="00FE5AF0">
        <w:rPr>
          <w:rFonts w:ascii="Arial" w:hAnsi="Arial" w:cs="Arial"/>
        </w:rPr>
        <w:t>wspierania roz</w:t>
      </w:r>
      <w:r w:rsidR="00FB73EA">
        <w:rPr>
          <w:rFonts w:ascii="Arial" w:hAnsi="Arial" w:cs="Arial"/>
        </w:rPr>
        <w:t>woju sportu w Gminie Radziechowy - Wieprz</w:t>
      </w:r>
      <w:r w:rsidRPr="00FE5AF0">
        <w:rPr>
          <w:rFonts w:ascii="Arial" w:hAnsi="Arial" w:cs="Arial"/>
        </w:rPr>
        <w:t xml:space="preserve"> </w:t>
      </w:r>
    </w:p>
    <w:p w:rsidR="00FE5AF0" w:rsidRDefault="00FE5AF0" w:rsidP="00FE5AF0">
      <w:pPr>
        <w:jc w:val="center"/>
        <w:rPr>
          <w:rFonts w:ascii="Arial" w:hAnsi="Arial" w:cs="Arial"/>
        </w:rPr>
      </w:pPr>
      <w:r w:rsidRPr="00FE5AF0">
        <w:rPr>
          <w:rFonts w:ascii="Arial" w:hAnsi="Arial" w:cs="Arial"/>
        </w:rPr>
        <w:t xml:space="preserve">oraz określenia warunków i trybu udzielania dotacji podmiotom </w:t>
      </w:r>
    </w:p>
    <w:p w:rsidR="00E41CB8" w:rsidRPr="00ED040B" w:rsidRDefault="00FE5AF0" w:rsidP="00ED040B">
      <w:pPr>
        <w:jc w:val="center"/>
        <w:rPr>
          <w:rFonts w:ascii="Arial" w:hAnsi="Arial" w:cs="Arial"/>
        </w:rPr>
      </w:pPr>
      <w:r w:rsidRPr="00FE5AF0">
        <w:rPr>
          <w:rFonts w:ascii="Arial" w:hAnsi="Arial" w:cs="Arial"/>
        </w:rPr>
        <w:t>niezaliczanym do sektora finansów publicznych</w:t>
      </w:r>
    </w:p>
    <w:p w:rsidR="00E41CB8" w:rsidRPr="00FE5AF0" w:rsidRDefault="00E41CB8" w:rsidP="00FE5AF0">
      <w:pPr>
        <w:spacing w:before="240"/>
        <w:jc w:val="center"/>
        <w:rPr>
          <w:rFonts w:ascii="Arial" w:hAnsi="Arial" w:cs="Arial"/>
        </w:rPr>
      </w:pPr>
      <w:r w:rsidRPr="00E41CB8">
        <w:rPr>
          <w:rFonts w:ascii="Arial" w:hAnsi="Arial" w:cs="Arial"/>
        </w:rPr>
        <w:t>W FORMIE</w:t>
      </w:r>
    </w:p>
    <w:p w:rsidR="00E41CB8" w:rsidRPr="00761180" w:rsidRDefault="00E41CB8" w:rsidP="00FE5AF0">
      <w:pPr>
        <w:pStyle w:val="Nagwek3"/>
        <w:jc w:val="center"/>
        <w:rPr>
          <w:rFonts w:ascii="Arial" w:hAnsi="Arial" w:cs="Arial"/>
          <w:i/>
          <w:sz w:val="20"/>
          <w:szCs w:val="20"/>
        </w:rPr>
      </w:pPr>
      <w:r w:rsidRPr="00761180">
        <w:rPr>
          <w:rFonts w:ascii="Arial" w:hAnsi="Arial" w:cs="Arial"/>
          <w:i/>
          <w:sz w:val="20"/>
          <w:szCs w:val="20"/>
        </w:rPr>
        <w:t>WSPIERANIA WYKONANIA ZADANIA</w:t>
      </w:r>
    </w:p>
    <w:p w:rsidR="00E41CB8" w:rsidRPr="00E41CB8" w:rsidRDefault="00E41CB8" w:rsidP="00E41CB8">
      <w:pPr>
        <w:spacing w:before="240"/>
        <w:jc w:val="center"/>
        <w:rPr>
          <w:rFonts w:ascii="Arial" w:hAnsi="Arial" w:cs="Arial"/>
        </w:rPr>
      </w:pPr>
      <w:r w:rsidRPr="00E41CB8">
        <w:rPr>
          <w:rFonts w:ascii="Arial" w:hAnsi="Arial" w:cs="Arial"/>
        </w:rPr>
        <w:t>PRZEZ</w:t>
      </w:r>
    </w:p>
    <w:p w:rsidR="00E41CB8" w:rsidRPr="00761180" w:rsidRDefault="00FB73EA" w:rsidP="005D18D7">
      <w:pPr>
        <w:pStyle w:val="Nagwek3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GMINĘ  RADZIECHOWY - WIEPRZ</w:t>
      </w:r>
    </w:p>
    <w:p w:rsidR="00E41CB8" w:rsidRPr="00E41CB8" w:rsidRDefault="00E41CB8" w:rsidP="00E41CB8">
      <w:pPr>
        <w:jc w:val="center"/>
        <w:rPr>
          <w:rFonts w:ascii="Arial" w:hAnsi="Arial" w:cs="Arial"/>
        </w:rPr>
      </w:pPr>
    </w:p>
    <w:p w:rsidR="00E41CB8" w:rsidRPr="00E41CB8" w:rsidRDefault="00E41CB8" w:rsidP="00E41CB8">
      <w:pPr>
        <w:jc w:val="center"/>
        <w:outlineLvl w:val="0"/>
        <w:rPr>
          <w:rFonts w:ascii="Arial" w:hAnsi="Arial" w:cs="Arial"/>
        </w:rPr>
      </w:pPr>
      <w:r w:rsidRPr="00E41CB8">
        <w:rPr>
          <w:rFonts w:ascii="Arial" w:hAnsi="Arial" w:cs="Arial"/>
        </w:rPr>
        <w:t xml:space="preserve"> WRAZ     </w:t>
      </w:r>
    </w:p>
    <w:p w:rsidR="00E41CB8" w:rsidRPr="00E41CB8" w:rsidRDefault="00E41CB8" w:rsidP="00E41CB8">
      <w:pPr>
        <w:jc w:val="center"/>
        <w:rPr>
          <w:rFonts w:ascii="Arial" w:hAnsi="Arial" w:cs="Arial"/>
          <w:b/>
        </w:rPr>
      </w:pPr>
    </w:p>
    <w:p w:rsidR="00E41CB8" w:rsidRPr="00761180" w:rsidRDefault="00E41CB8" w:rsidP="00E41CB8">
      <w:pPr>
        <w:jc w:val="center"/>
        <w:outlineLvl w:val="0"/>
        <w:rPr>
          <w:rFonts w:ascii="Arial" w:hAnsi="Arial" w:cs="Arial"/>
          <w:b/>
          <w:i/>
        </w:rPr>
      </w:pPr>
      <w:r w:rsidRPr="00761180">
        <w:rPr>
          <w:rFonts w:ascii="Arial" w:hAnsi="Arial" w:cs="Arial"/>
          <w:b/>
          <w:i/>
        </w:rPr>
        <w:t xml:space="preserve">Z  WNIOSKIEM O PRZYZNANIE DOTACJI </w:t>
      </w:r>
    </w:p>
    <w:p w:rsidR="00E41CB8" w:rsidRPr="00761180" w:rsidRDefault="00E41CB8" w:rsidP="00E41CB8">
      <w:pPr>
        <w:jc w:val="center"/>
        <w:rPr>
          <w:rFonts w:ascii="Arial" w:hAnsi="Arial" w:cs="Arial"/>
          <w:i/>
        </w:rPr>
      </w:pPr>
    </w:p>
    <w:p w:rsidR="00E41CB8" w:rsidRPr="00761180" w:rsidRDefault="00E41CB8" w:rsidP="00E41CB8">
      <w:pPr>
        <w:jc w:val="center"/>
        <w:outlineLvl w:val="0"/>
        <w:rPr>
          <w:rFonts w:ascii="Arial" w:hAnsi="Arial" w:cs="Arial"/>
          <w:b/>
          <w:i/>
        </w:rPr>
      </w:pPr>
      <w:r w:rsidRPr="00761180">
        <w:rPr>
          <w:rFonts w:ascii="Arial" w:hAnsi="Arial" w:cs="Arial"/>
          <w:b/>
          <w:i/>
        </w:rPr>
        <w:t>W KWOCIE ...............................................................................</w:t>
      </w:r>
    </w:p>
    <w:p w:rsidR="00E41CB8" w:rsidRPr="00E41CB8" w:rsidRDefault="00E41CB8" w:rsidP="00E41CB8">
      <w:pPr>
        <w:pStyle w:val="Nagwek2"/>
        <w:rPr>
          <w:rFonts w:ascii="Arial" w:hAnsi="Arial" w:cs="Arial"/>
          <w:sz w:val="20"/>
          <w:szCs w:val="20"/>
        </w:rPr>
      </w:pPr>
      <w:r w:rsidRPr="00E41CB8">
        <w:rPr>
          <w:rFonts w:ascii="Arial" w:hAnsi="Arial" w:cs="Arial"/>
          <w:sz w:val="20"/>
          <w:szCs w:val="20"/>
        </w:rPr>
        <w:t>I. Dane na temat: KLUBU SPORTOWEGO</w:t>
      </w:r>
    </w:p>
    <w:p w:rsidR="00E41CB8" w:rsidRPr="00E41CB8" w:rsidRDefault="00E41CB8" w:rsidP="00E41CB8">
      <w:pPr>
        <w:spacing w:before="240"/>
        <w:jc w:val="both"/>
        <w:rPr>
          <w:rFonts w:ascii="Arial" w:hAnsi="Arial" w:cs="Arial"/>
        </w:rPr>
      </w:pPr>
      <w:r w:rsidRPr="00E41CB8">
        <w:rPr>
          <w:rFonts w:ascii="Arial" w:hAnsi="Arial" w:cs="Arial"/>
        </w:rPr>
        <w:t>1) pełna nazwa ..................................................................................................................................</w:t>
      </w:r>
    </w:p>
    <w:p w:rsidR="00E41CB8" w:rsidRPr="00E41CB8" w:rsidRDefault="00E41CB8" w:rsidP="00E41CB8">
      <w:pPr>
        <w:jc w:val="both"/>
        <w:rPr>
          <w:rFonts w:ascii="Arial" w:hAnsi="Arial" w:cs="Arial"/>
        </w:rPr>
      </w:pPr>
      <w:r w:rsidRPr="00E41CB8">
        <w:rPr>
          <w:rFonts w:ascii="Arial" w:hAnsi="Arial" w:cs="Arial"/>
        </w:rPr>
        <w:t>2) forma prawna .................................................................................................................................</w:t>
      </w:r>
    </w:p>
    <w:p w:rsidR="00E41CB8" w:rsidRPr="00E41CB8" w:rsidRDefault="00E41CB8" w:rsidP="00E41CB8">
      <w:pPr>
        <w:jc w:val="both"/>
        <w:rPr>
          <w:rFonts w:ascii="Arial" w:hAnsi="Arial" w:cs="Arial"/>
        </w:rPr>
      </w:pPr>
      <w:r w:rsidRPr="00E41CB8">
        <w:rPr>
          <w:rFonts w:ascii="Arial" w:hAnsi="Arial" w:cs="Arial"/>
        </w:rPr>
        <w:t>3) numer w Krajowym Rejestrze Sądowym lub w innym rejestrze* ................................................</w:t>
      </w:r>
    </w:p>
    <w:p w:rsidR="00E41CB8" w:rsidRPr="00E41CB8" w:rsidRDefault="00E41CB8" w:rsidP="00E41CB8">
      <w:pPr>
        <w:rPr>
          <w:rFonts w:ascii="Arial" w:hAnsi="Arial" w:cs="Arial"/>
        </w:rPr>
      </w:pPr>
      <w:r w:rsidRPr="00E41CB8">
        <w:rPr>
          <w:rFonts w:ascii="Arial" w:hAnsi="Arial" w:cs="Arial"/>
        </w:rPr>
        <w:t>4) data wpisu , rejestracji lub utworzenia ..........................................................................................</w:t>
      </w:r>
    </w:p>
    <w:p w:rsidR="00E41CB8" w:rsidRPr="00E41CB8" w:rsidRDefault="00E41CB8" w:rsidP="00E41CB8">
      <w:pPr>
        <w:jc w:val="both"/>
        <w:rPr>
          <w:rFonts w:ascii="Arial" w:hAnsi="Arial" w:cs="Arial"/>
        </w:rPr>
      </w:pPr>
      <w:r w:rsidRPr="00E41CB8">
        <w:rPr>
          <w:rFonts w:ascii="Arial" w:hAnsi="Arial" w:cs="Arial"/>
        </w:rPr>
        <w:t>5) nr NIP ................................................................ nr REGON ........................................................</w:t>
      </w:r>
    </w:p>
    <w:p w:rsidR="00E41CB8" w:rsidRPr="00E41CB8" w:rsidRDefault="00E41CB8" w:rsidP="00E41CB8">
      <w:pPr>
        <w:jc w:val="both"/>
        <w:rPr>
          <w:rFonts w:ascii="Arial" w:hAnsi="Arial" w:cs="Arial"/>
        </w:rPr>
      </w:pPr>
      <w:r w:rsidRPr="00E41CB8">
        <w:rPr>
          <w:rFonts w:ascii="Arial" w:hAnsi="Arial" w:cs="Arial"/>
        </w:rPr>
        <w:t>6) dokładny adres:  ............................................................ul. .............................................</w:t>
      </w:r>
    </w:p>
    <w:p w:rsidR="00E41CB8" w:rsidRPr="00E41CB8" w:rsidRDefault="00E41CB8" w:rsidP="00E41CB8">
      <w:pPr>
        <w:jc w:val="both"/>
        <w:rPr>
          <w:rFonts w:ascii="Arial" w:hAnsi="Arial" w:cs="Arial"/>
        </w:rPr>
      </w:pPr>
      <w:r w:rsidRPr="00E41CB8">
        <w:rPr>
          <w:rFonts w:ascii="Arial" w:hAnsi="Arial" w:cs="Arial"/>
        </w:rPr>
        <w:t xml:space="preserve">   </w:t>
      </w:r>
    </w:p>
    <w:p w:rsidR="00E41CB8" w:rsidRPr="00E41CB8" w:rsidRDefault="00E41CB8" w:rsidP="00E41CB8">
      <w:pPr>
        <w:jc w:val="both"/>
        <w:rPr>
          <w:rFonts w:ascii="Arial" w:hAnsi="Arial" w:cs="Arial"/>
          <w:lang w:val="en-US"/>
        </w:rPr>
      </w:pPr>
      <w:r w:rsidRPr="00E41CB8">
        <w:rPr>
          <w:rFonts w:ascii="Arial" w:hAnsi="Arial" w:cs="Arial"/>
          <w:lang w:val="en-US"/>
        </w:rPr>
        <w:t>7) tel. ....................................................................... faks...................................................................</w:t>
      </w:r>
    </w:p>
    <w:p w:rsidR="00E41CB8" w:rsidRPr="00E41CB8" w:rsidRDefault="00E41CB8" w:rsidP="00E41CB8">
      <w:pPr>
        <w:jc w:val="both"/>
        <w:rPr>
          <w:rFonts w:ascii="Arial" w:hAnsi="Arial" w:cs="Arial"/>
          <w:lang w:val="de-DE"/>
        </w:rPr>
      </w:pPr>
      <w:r w:rsidRPr="00E41CB8">
        <w:rPr>
          <w:rFonts w:ascii="Arial" w:hAnsi="Arial" w:cs="Arial"/>
          <w:lang w:val="en-US"/>
        </w:rPr>
        <w:t xml:space="preserve">   </w:t>
      </w:r>
      <w:proofErr w:type="spellStart"/>
      <w:r w:rsidRPr="00E41CB8">
        <w:rPr>
          <w:rFonts w:ascii="Arial" w:hAnsi="Arial" w:cs="Arial"/>
          <w:lang w:val="de-DE"/>
        </w:rPr>
        <w:t>e-mail</w:t>
      </w:r>
      <w:proofErr w:type="spellEnd"/>
      <w:r w:rsidRPr="00E41CB8">
        <w:rPr>
          <w:rFonts w:ascii="Arial" w:hAnsi="Arial" w:cs="Arial"/>
          <w:lang w:val="de-DE"/>
        </w:rPr>
        <w:t>: .................................................................. http:// ...............................................................</w:t>
      </w:r>
    </w:p>
    <w:p w:rsidR="00E41CB8" w:rsidRPr="00E41CB8" w:rsidRDefault="00E41CB8" w:rsidP="00E41CB8">
      <w:pPr>
        <w:jc w:val="both"/>
        <w:rPr>
          <w:rFonts w:ascii="Arial" w:hAnsi="Arial" w:cs="Arial"/>
        </w:rPr>
      </w:pPr>
      <w:r w:rsidRPr="00E41CB8">
        <w:rPr>
          <w:rFonts w:ascii="Arial" w:hAnsi="Arial" w:cs="Arial"/>
        </w:rPr>
        <w:t>8) nazwa banku i numer rachunku .....................................................................................................</w:t>
      </w:r>
    </w:p>
    <w:p w:rsidR="00E41CB8" w:rsidRPr="00E41CB8" w:rsidRDefault="00E41CB8" w:rsidP="00E41CB8">
      <w:pPr>
        <w:jc w:val="both"/>
        <w:rPr>
          <w:rFonts w:ascii="Arial" w:hAnsi="Arial" w:cs="Arial"/>
        </w:rPr>
      </w:pPr>
      <w:r w:rsidRPr="00E41CB8">
        <w:rPr>
          <w:rFonts w:ascii="Arial" w:hAnsi="Arial" w:cs="Arial"/>
        </w:rPr>
        <w:t xml:space="preserve">   .........................................................................................................................................................</w:t>
      </w:r>
    </w:p>
    <w:p w:rsidR="00E41CB8" w:rsidRPr="00E41CB8" w:rsidRDefault="00E41CB8" w:rsidP="00E41CB8">
      <w:pPr>
        <w:pStyle w:val="Tabela"/>
        <w:rPr>
          <w:rFonts w:ascii="Arial" w:hAnsi="Arial" w:cs="Arial"/>
        </w:rPr>
      </w:pPr>
      <w:r w:rsidRPr="00E41CB8">
        <w:rPr>
          <w:rFonts w:ascii="Arial" w:hAnsi="Arial" w:cs="Arial"/>
        </w:rPr>
        <w:t>9) nazwiska i imiona osób upoważnionych do podpisywania umowy</w:t>
      </w:r>
    </w:p>
    <w:p w:rsidR="00E41CB8" w:rsidRPr="00E41CB8" w:rsidRDefault="00E41CB8" w:rsidP="00E41CB8">
      <w:pPr>
        <w:rPr>
          <w:rFonts w:ascii="Arial" w:hAnsi="Arial" w:cs="Arial"/>
        </w:rPr>
      </w:pPr>
      <w:r w:rsidRPr="00E41CB8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:rsidR="00E41CB8" w:rsidRPr="00E41CB8" w:rsidRDefault="00E41CB8" w:rsidP="00E41CB8">
      <w:pPr>
        <w:jc w:val="both"/>
        <w:rPr>
          <w:rFonts w:ascii="Arial" w:hAnsi="Arial" w:cs="Arial"/>
        </w:rPr>
      </w:pPr>
      <w:r w:rsidRPr="00E41CB8">
        <w:rPr>
          <w:rFonts w:ascii="Arial" w:hAnsi="Arial" w:cs="Arial"/>
        </w:rPr>
        <w:t xml:space="preserve">10) osoba upoważniona do składania wyjaśnień i uzupełnień dotyczących wniosku  (imię i nazwisko oraz nr telefonu kontaktowego) </w:t>
      </w:r>
    </w:p>
    <w:p w:rsidR="00E41CB8" w:rsidRPr="00E41CB8" w:rsidRDefault="00E41CB8" w:rsidP="00E41CB8">
      <w:pPr>
        <w:jc w:val="both"/>
        <w:rPr>
          <w:rFonts w:ascii="Arial" w:hAnsi="Arial" w:cs="Arial"/>
        </w:rPr>
      </w:pPr>
      <w:r w:rsidRPr="00E41CB8">
        <w:rPr>
          <w:rFonts w:ascii="Arial" w:hAnsi="Arial" w:cs="Arial"/>
        </w:rPr>
        <w:t>............................................................................................................................................................</w:t>
      </w:r>
    </w:p>
    <w:p w:rsidR="00E41CB8" w:rsidRPr="00E41CB8" w:rsidRDefault="00E41CB8" w:rsidP="00E41CB8">
      <w:pPr>
        <w:jc w:val="both"/>
        <w:rPr>
          <w:rFonts w:ascii="Arial" w:hAnsi="Arial" w:cs="Arial"/>
        </w:rPr>
      </w:pPr>
    </w:p>
    <w:p w:rsidR="00E41CB8" w:rsidRPr="00E41CB8" w:rsidRDefault="00E41CB8" w:rsidP="00E41CB8">
      <w:pPr>
        <w:jc w:val="both"/>
        <w:rPr>
          <w:rFonts w:ascii="Arial" w:hAnsi="Arial" w:cs="Arial"/>
        </w:rPr>
      </w:pPr>
      <w:r w:rsidRPr="00E41CB8">
        <w:rPr>
          <w:rFonts w:ascii="Arial" w:hAnsi="Arial" w:cs="Arial"/>
        </w:rPr>
        <w:lastRenderedPageBreak/>
        <w:t>11) przedmiot działalności statutowej:</w:t>
      </w:r>
    </w:p>
    <w:p w:rsidR="00E41CB8" w:rsidRPr="00E41CB8" w:rsidRDefault="00E41CB8" w:rsidP="00E41CB8">
      <w:pPr>
        <w:jc w:val="both"/>
        <w:rPr>
          <w:rFonts w:ascii="Arial" w:hAnsi="Arial" w:cs="Arial"/>
        </w:rPr>
      </w:pPr>
      <w:r w:rsidRPr="00E41CB8">
        <w:rPr>
          <w:rFonts w:ascii="Arial" w:hAnsi="Arial" w:cs="Arial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5"/>
      </w:tblGrid>
      <w:tr w:rsidR="00E41CB8" w:rsidRPr="00E41CB8" w:rsidTr="00931363">
        <w:trPr>
          <w:trHeight w:val="1401"/>
        </w:trPr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B8" w:rsidRPr="00E41CB8" w:rsidRDefault="00E41CB8" w:rsidP="00F52C6D">
            <w:pPr>
              <w:pStyle w:val="Tabela"/>
              <w:snapToGrid w:val="0"/>
              <w:rPr>
                <w:rFonts w:ascii="Arial" w:hAnsi="Arial" w:cs="Arial"/>
              </w:rPr>
            </w:pPr>
            <w:r w:rsidRPr="00E41CB8">
              <w:rPr>
                <w:rFonts w:ascii="Arial" w:hAnsi="Arial" w:cs="Arial"/>
              </w:rPr>
              <w:t xml:space="preserve"> a) działalność statutowa nieodpłatna</w:t>
            </w:r>
          </w:p>
          <w:p w:rsidR="00E41CB8" w:rsidRPr="00E41CB8" w:rsidRDefault="00E41CB8" w:rsidP="00F52C6D">
            <w:pPr>
              <w:rPr>
                <w:rFonts w:ascii="Arial" w:hAnsi="Arial" w:cs="Arial"/>
              </w:rPr>
            </w:pPr>
          </w:p>
          <w:p w:rsidR="00E41CB8" w:rsidRPr="00E41CB8" w:rsidRDefault="00E41CB8" w:rsidP="00F52C6D">
            <w:pPr>
              <w:rPr>
                <w:rFonts w:ascii="Arial" w:hAnsi="Arial" w:cs="Arial"/>
              </w:rPr>
            </w:pPr>
          </w:p>
          <w:p w:rsidR="00E41CB8" w:rsidRPr="00E41CB8" w:rsidRDefault="00E41CB8" w:rsidP="00F52C6D">
            <w:pPr>
              <w:pStyle w:val="Tabela"/>
              <w:rPr>
                <w:rFonts w:ascii="Arial" w:hAnsi="Arial" w:cs="Arial"/>
              </w:rPr>
            </w:pPr>
            <w:r w:rsidRPr="00E41CB8">
              <w:rPr>
                <w:rFonts w:ascii="Arial" w:hAnsi="Arial" w:cs="Arial"/>
                <w:b/>
              </w:rPr>
              <w:t xml:space="preserve">  </w:t>
            </w:r>
            <w:r w:rsidRPr="00E41CB8">
              <w:rPr>
                <w:rFonts w:ascii="Arial" w:hAnsi="Arial" w:cs="Arial"/>
              </w:rPr>
              <w:t>b) działalność statutowa odpłatna</w:t>
            </w:r>
          </w:p>
        </w:tc>
      </w:tr>
    </w:tbl>
    <w:p w:rsidR="00E41CB8" w:rsidRPr="00E41CB8" w:rsidRDefault="00E41CB8" w:rsidP="00E41CB8">
      <w:pPr>
        <w:rPr>
          <w:rFonts w:ascii="Arial" w:hAnsi="Arial" w:cs="Arial"/>
        </w:rPr>
      </w:pPr>
      <w:r w:rsidRPr="00E41CB8">
        <w:rPr>
          <w:rFonts w:ascii="Arial" w:hAnsi="Arial" w:cs="Arial"/>
        </w:rPr>
        <w:t xml:space="preserve"> </w:t>
      </w:r>
    </w:p>
    <w:p w:rsidR="00E41CB8" w:rsidRPr="00E41CB8" w:rsidRDefault="00E41CB8" w:rsidP="00E41CB8">
      <w:pPr>
        <w:rPr>
          <w:rFonts w:ascii="Arial" w:hAnsi="Arial" w:cs="Arial"/>
        </w:rPr>
      </w:pPr>
      <w:r w:rsidRPr="00E41CB8">
        <w:rPr>
          <w:rFonts w:ascii="Arial" w:hAnsi="Arial" w:cs="Arial"/>
        </w:rPr>
        <w:t>12) jeżeli KLUB SPORTOWY  prowadzi działalność gospodarczą:</w:t>
      </w:r>
    </w:p>
    <w:p w:rsidR="00E41CB8" w:rsidRPr="00E41CB8" w:rsidRDefault="00E41CB8" w:rsidP="00E41CB8">
      <w:pPr>
        <w:rPr>
          <w:rFonts w:ascii="Arial" w:hAnsi="Arial" w:cs="Arial"/>
        </w:rPr>
      </w:pPr>
      <w:r w:rsidRPr="00E41CB8">
        <w:rPr>
          <w:rFonts w:ascii="Arial" w:hAnsi="Arial" w:cs="Arial"/>
        </w:rPr>
        <w:t>a) numer wpisu do rejestru przedsiębiorców,</w:t>
      </w:r>
    </w:p>
    <w:p w:rsidR="00E41CB8" w:rsidRPr="00E41CB8" w:rsidRDefault="00E41CB8" w:rsidP="00E41CB8">
      <w:pPr>
        <w:rPr>
          <w:rFonts w:ascii="Arial" w:hAnsi="Arial" w:cs="Arial"/>
        </w:rPr>
      </w:pPr>
      <w:r w:rsidRPr="00E41CB8">
        <w:rPr>
          <w:rFonts w:ascii="Arial" w:hAnsi="Arial" w:cs="Arial"/>
        </w:rPr>
        <w:t>b) przedmiot działalności gospodarczej</w:t>
      </w:r>
    </w:p>
    <w:p w:rsidR="00E41CB8" w:rsidRPr="00E41CB8" w:rsidRDefault="00E41CB8" w:rsidP="00E41CB8">
      <w:pPr>
        <w:rPr>
          <w:rFonts w:ascii="Arial" w:hAnsi="Arial" w:cs="Arial"/>
        </w:rPr>
      </w:pPr>
    </w:p>
    <w:tbl>
      <w:tblPr>
        <w:tblW w:w="0" w:type="auto"/>
        <w:tblInd w:w="-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5"/>
      </w:tblGrid>
      <w:tr w:rsidR="00E41CB8" w:rsidRPr="00E41CB8" w:rsidTr="00F52C6D">
        <w:trPr>
          <w:trHeight w:val="1158"/>
        </w:trPr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B8" w:rsidRPr="00E41CB8" w:rsidRDefault="00E41CB8" w:rsidP="00F52C6D">
            <w:pPr>
              <w:pStyle w:val="Tabela"/>
              <w:snapToGrid w:val="0"/>
              <w:rPr>
                <w:rFonts w:ascii="Arial" w:hAnsi="Arial" w:cs="Arial"/>
              </w:rPr>
            </w:pPr>
          </w:p>
          <w:p w:rsidR="00E41CB8" w:rsidRPr="00E41CB8" w:rsidRDefault="00E41CB8" w:rsidP="00F52C6D">
            <w:pPr>
              <w:pStyle w:val="Tabela"/>
              <w:rPr>
                <w:rFonts w:ascii="Arial" w:hAnsi="Arial" w:cs="Arial"/>
              </w:rPr>
            </w:pPr>
          </w:p>
          <w:p w:rsidR="00E41CB8" w:rsidRPr="00E41CB8" w:rsidRDefault="00E41CB8" w:rsidP="00F52C6D">
            <w:pPr>
              <w:rPr>
                <w:rFonts w:ascii="Arial" w:hAnsi="Arial" w:cs="Arial"/>
              </w:rPr>
            </w:pPr>
          </w:p>
          <w:p w:rsidR="00E41CB8" w:rsidRPr="00E41CB8" w:rsidRDefault="00E41CB8" w:rsidP="00F52C6D">
            <w:pPr>
              <w:rPr>
                <w:rFonts w:ascii="Arial" w:hAnsi="Arial" w:cs="Arial"/>
              </w:rPr>
            </w:pPr>
          </w:p>
          <w:p w:rsidR="00E41CB8" w:rsidRPr="00E41CB8" w:rsidRDefault="00E41CB8" w:rsidP="00F52C6D">
            <w:pPr>
              <w:rPr>
                <w:rFonts w:ascii="Arial" w:hAnsi="Arial" w:cs="Arial"/>
              </w:rPr>
            </w:pPr>
          </w:p>
        </w:tc>
      </w:tr>
    </w:tbl>
    <w:p w:rsidR="00E41CB8" w:rsidRPr="00E41CB8" w:rsidRDefault="00E41CB8" w:rsidP="00E41CB8">
      <w:pPr>
        <w:rPr>
          <w:rFonts w:ascii="Arial" w:hAnsi="Arial" w:cs="Arial"/>
          <w:b/>
        </w:rPr>
      </w:pPr>
      <w:r w:rsidRPr="00E41CB8">
        <w:rPr>
          <w:rFonts w:ascii="Arial" w:hAnsi="Arial" w:cs="Arial"/>
        </w:rPr>
        <w:t xml:space="preserve"> </w:t>
      </w:r>
    </w:p>
    <w:p w:rsidR="00E41CB8" w:rsidRPr="00E41CB8" w:rsidRDefault="00E41CB8" w:rsidP="00E41CB8">
      <w:pPr>
        <w:rPr>
          <w:rFonts w:ascii="Arial" w:hAnsi="Arial" w:cs="Arial"/>
        </w:rPr>
      </w:pPr>
      <w:r w:rsidRPr="00E41CB8">
        <w:rPr>
          <w:rFonts w:ascii="Arial" w:hAnsi="Arial" w:cs="Arial"/>
        </w:rPr>
        <w:t>13) Wysokie wyniki sportowe</w:t>
      </w:r>
      <w:r w:rsidR="003148A1">
        <w:rPr>
          <w:rFonts w:ascii="Arial" w:hAnsi="Arial" w:cs="Arial"/>
        </w:rPr>
        <w:t xml:space="preserve">, </w:t>
      </w:r>
      <w:r w:rsidRPr="00E41CB8">
        <w:rPr>
          <w:rFonts w:ascii="Arial" w:hAnsi="Arial" w:cs="Arial"/>
        </w:rPr>
        <w:t xml:space="preserve">jakie KLUB SPORTOWY  osiągnął w ostatnim czasie (ostatnie 12 miesięcy działalności): </w:t>
      </w:r>
    </w:p>
    <w:p w:rsidR="00E41CB8" w:rsidRPr="00E41CB8" w:rsidRDefault="00E41CB8" w:rsidP="00E41CB8">
      <w:pPr>
        <w:rPr>
          <w:rFonts w:ascii="Arial" w:hAnsi="Arial" w:cs="Arial"/>
        </w:rPr>
      </w:pPr>
    </w:p>
    <w:tbl>
      <w:tblPr>
        <w:tblW w:w="0" w:type="auto"/>
        <w:tblInd w:w="-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5"/>
      </w:tblGrid>
      <w:tr w:rsidR="00E41CB8" w:rsidRPr="00E41CB8" w:rsidTr="00F52C6D">
        <w:trPr>
          <w:trHeight w:val="1158"/>
        </w:trPr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B8" w:rsidRPr="00E41CB8" w:rsidRDefault="00E41CB8" w:rsidP="00F52C6D">
            <w:pPr>
              <w:pStyle w:val="Tabela"/>
              <w:snapToGrid w:val="0"/>
              <w:rPr>
                <w:rFonts w:ascii="Arial" w:hAnsi="Arial" w:cs="Arial"/>
              </w:rPr>
            </w:pPr>
          </w:p>
          <w:p w:rsidR="00E41CB8" w:rsidRPr="00E41CB8" w:rsidRDefault="00E41CB8" w:rsidP="00F52C6D">
            <w:pPr>
              <w:pStyle w:val="Tabela"/>
              <w:rPr>
                <w:rFonts w:ascii="Arial" w:hAnsi="Arial" w:cs="Arial"/>
              </w:rPr>
            </w:pPr>
          </w:p>
          <w:p w:rsidR="00E41CB8" w:rsidRPr="00E41CB8" w:rsidRDefault="00E41CB8" w:rsidP="00F52C6D">
            <w:pPr>
              <w:rPr>
                <w:rFonts w:ascii="Arial" w:hAnsi="Arial" w:cs="Arial"/>
              </w:rPr>
            </w:pPr>
          </w:p>
          <w:p w:rsidR="00E41CB8" w:rsidRPr="00E41CB8" w:rsidRDefault="00E41CB8" w:rsidP="00F52C6D">
            <w:pPr>
              <w:rPr>
                <w:rFonts w:ascii="Arial" w:hAnsi="Arial" w:cs="Arial"/>
              </w:rPr>
            </w:pPr>
          </w:p>
          <w:p w:rsidR="00E41CB8" w:rsidRPr="00E41CB8" w:rsidRDefault="00E41CB8" w:rsidP="00F52C6D">
            <w:pPr>
              <w:rPr>
                <w:rFonts w:ascii="Arial" w:hAnsi="Arial" w:cs="Arial"/>
              </w:rPr>
            </w:pPr>
          </w:p>
        </w:tc>
      </w:tr>
    </w:tbl>
    <w:p w:rsidR="00E41CB8" w:rsidRPr="00C54C1C" w:rsidRDefault="00E41CB8" w:rsidP="00E41CB8">
      <w:pPr>
        <w:rPr>
          <w:rFonts w:ascii="Arial" w:hAnsi="Arial" w:cs="Arial"/>
        </w:rPr>
      </w:pPr>
      <w:r w:rsidRPr="00E41CB8">
        <w:rPr>
          <w:rFonts w:ascii="Arial" w:hAnsi="Arial" w:cs="Arial"/>
        </w:rPr>
        <w:t xml:space="preserve"> </w:t>
      </w:r>
    </w:p>
    <w:p w:rsidR="00E41CB8" w:rsidRPr="00E41CB8" w:rsidRDefault="00E41CB8" w:rsidP="00E41CB8">
      <w:pPr>
        <w:rPr>
          <w:rFonts w:ascii="Arial" w:hAnsi="Arial" w:cs="Arial"/>
          <w:b/>
        </w:rPr>
      </w:pPr>
    </w:p>
    <w:p w:rsidR="00E41CB8" w:rsidRPr="00E41CB8" w:rsidRDefault="00E41CB8" w:rsidP="00E41CB8">
      <w:pPr>
        <w:outlineLvl w:val="0"/>
        <w:rPr>
          <w:rFonts w:ascii="Arial" w:hAnsi="Arial" w:cs="Arial"/>
          <w:b/>
        </w:rPr>
      </w:pPr>
      <w:r w:rsidRPr="00E41CB8">
        <w:rPr>
          <w:rFonts w:ascii="Arial" w:hAnsi="Arial" w:cs="Arial"/>
          <w:b/>
        </w:rPr>
        <w:t>II. Opis zadania</w:t>
      </w:r>
    </w:p>
    <w:p w:rsidR="00E41CB8" w:rsidRPr="00E41CB8" w:rsidRDefault="00E41CB8" w:rsidP="00E41CB8">
      <w:pPr>
        <w:spacing w:before="240"/>
        <w:jc w:val="both"/>
        <w:rPr>
          <w:rFonts w:ascii="Arial" w:hAnsi="Arial" w:cs="Arial"/>
        </w:rPr>
      </w:pPr>
      <w:r w:rsidRPr="00E41CB8">
        <w:rPr>
          <w:rFonts w:ascii="Arial" w:hAnsi="Arial" w:cs="Arial"/>
        </w:rPr>
        <w:t>1. Nazwa zadania</w:t>
      </w:r>
    </w:p>
    <w:p w:rsidR="00E41CB8" w:rsidRPr="00E41CB8" w:rsidRDefault="00E41CB8" w:rsidP="00E41CB8">
      <w:pPr>
        <w:jc w:val="both"/>
        <w:rPr>
          <w:rFonts w:ascii="Arial" w:hAnsi="Arial" w:cs="Arial"/>
        </w:rPr>
      </w:pPr>
    </w:p>
    <w:tbl>
      <w:tblPr>
        <w:tblW w:w="0" w:type="auto"/>
        <w:tblInd w:w="-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5"/>
      </w:tblGrid>
      <w:tr w:rsidR="00E41CB8" w:rsidRPr="00E41CB8" w:rsidTr="00F52C6D"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B8" w:rsidRPr="00E41CB8" w:rsidRDefault="00E41CB8" w:rsidP="00F52C6D">
            <w:pPr>
              <w:pStyle w:val="Tabela"/>
              <w:snapToGrid w:val="0"/>
              <w:rPr>
                <w:rFonts w:ascii="Arial" w:hAnsi="Arial" w:cs="Arial"/>
              </w:rPr>
            </w:pPr>
          </w:p>
          <w:p w:rsidR="00E41CB8" w:rsidRPr="00E41CB8" w:rsidRDefault="00E41CB8" w:rsidP="00F52C6D">
            <w:pPr>
              <w:pStyle w:val="Tabela"/>
              <w:rPr>
                <w:rFonts w:ascii="Arial" w:hAnsi="Arial" w:cs="Arial"/>
              </w:rPr>
            </w:pPr>
          </w:p>
          <w:p w:rsidR="00E41CB8" w:rsidRPr="00E41CB8" w:rsidRDefault="00E41CB8" w:rsidP="00F52C6D">
            <w:pPr>
              <w:rPr>
                <w:rFonts w:ascii="Arial" w:hAnsi="Arial" w:cs="Arial"/>
              </w:rPr>
            </w:pPr>
          </w:p>
          <w:p w:rsidR="00E41CB8" w:rsidRDefault="00E41CB8" w:rsidP="00F52C6D">
            <w:pPr>
              <w:rPr>
                <w:rFonts w:ascii="Arial" w:hAnsi="Arial" w:cs="Arial"/>
              </w:rPr>
            </w:pPr>
          </w:p>
          <w:p w:rsidR="003148A1" w:rsidRPr="00E41CB8" w:rsidRDefault="003148A1" w:rsidP="00F52C6D">
            <w:pPr>
              <w:rPr>
                <w:rFonts w:ascii="Arial" w:hAnsi="Arial" w:cs="Arial"/>
              </w:rPr>
            </w:pPr>
          </w:p>
        </w:tc>
      </w:tr>
    </w:tbl>
    <w:p w:rsidR="00E41CB8" w:rsidRPr="00E41CB8" w:rsidRDefault="00E41CB8" w:rsidP="00E41CB8">
      <w:pPr>
        <w:rPr>
          <w:rFonts w:ascii="Arial" w:hAnsi="Arial" w:cs="Arial"/>
        </w:rPr>
      </w:pPr>
      <w:r w:rsidRPr="00E41CB8">
        <w:rPr>
          <w:rFonts w:ascii="Arial" w:hAnsi="Arial" w:cs="Arial"/>
        </w:rPr>
        <w:t xml:space="preserve"> </w:t>
      </w:r>
    </w:p>
    <w:p w:rsidR="00E41CB8" w:rsidRPr="00E41CB8" w:rsidRDefault="00E41CB8" w:rsidP="00E41CB8">
      <w:pPr>
        <w:rPr>
          <w:rFonts w:ascii="Arial" w:hAnsi="Arial" w:cs="Arial"/>
        </w:rPr>
      </w:pPr>
      <w:r w:rsidRPr="00E41CB8">
        <w:rPr>
          <w:rFonts w:ascii="Arial" w:hAnsi="Arial" w:cs="Arial"/>
        </w:rPr>
        <w:t>2. Miejsce wykonywania zadania</w:t>
      </w:r>
    </w:p>
    <w:p w:rsidR="00E41CB8" w:rsidRPr="00E41CB8" w:rsidRDefault="00E41CB8" w:rsidP="00E41CB8">
      <w:pPr>
        <w:rPr>
          <w:rFonts w:ascii="Arial" w:hAnsi="Arial" w:cs="Arial"/>
        </w:rPr>
      </w:pPr>
    </w:p>
    <w:tbl>
      <w:tblPr>
        <w:tblW w:w="0" w:type="auto"/>
        <w:tblInd w:w="-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5"/>
      </w:tblGrid>
      <w:tr w:rsidR="00E41CB8" w:rsidRPr="00E41CB8" w:rsidTr="00F52C6D"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B8" w:rsidRPr="00E41CB8" w:rsidRDefault="00E41CB8" w:rsidP="00F52C6D">
            <w:pPr>
              <w:pStyle w:val="Tabela"/>
              <w:snapToGrid w:val="0"/>
              <w:rPr>
                <w:rFonts w:ascii="Arial" w:hAnsi="Arial" w:cs="Arial"/>
              </w:rPr>
            </w:pPr>
          </w:p>
          <w:p w:rsidR="00E41CB8" w:rsidRPr="00E41CB8" w:rsidRDefault="00E41CB8" w:rsidP="00F52C6D">
            <w:pPr>
              <w:pStyle w:val="Tabela"/>
              <w:rPr>
                <w:rFonts w:ascii="Arial" w:hAnsi="Arial" w:cs="Arial"/>
              </w:rPr>
            </w:pPr>
          </w:p>
          <w:p w:rsidR="00E41CB8" w:rsidRPr="00E41CB8" w:rsidRDefault="00E41CB8" w:rsidP="00F52C6D">
            <w:pPr>
              <w:rPr>
                <w:rFonts w:ascii="Arial" w:hAnsi="Arial" w:cs="Arial"/>
              </w:rPr>
            </w:pPr>
          </w:p>
          <w:p w:rsidR="00E41CB8" w:rsidRPr="00E41CB8" w:rsidRDefault="00E41CB8" w:rsidP="00F52C6D">
            <w:pPr>
              <w:pStyle w:val="Tabela"/>
              <w:rPr>
                <w:rFonts w:ascii="Arial" w:hAnsi="Arial" w:cs="Arial"/>
              </w:rPr>
            </w:pPr>
          </w:p>
          <w:p w:rsidR="00E41CB8" w:rsidRPr="00E41CB8" w:rsidRDefault="00E41CB8" w:rsidP="00F52C6D">
            <w:pPr>
              <w:rPr>
                <w:rFonts w:ascii="Arial" w:hAnsi="Arial" w:cs="Arial"/>
              </w:rPr>
            </w:pPr>
          </w:p>
        </w:tc>
      </w:tr>
    </w:tbl>
    <w:p w:rsidR="00E41CB8" w:rsidRPr="00E41CB8" w:rsidRDefault="00E41CB8" w:rsidP="00E41CB8">
      <w:pPr>
        <w:rPr>
          <w:rFonts w:ascii="Arial" w:hAnsi="Arial" w:cs="Arial"/>
        </w:rPr>
      </w:pPr>
      <w:r w:rsidRPr="00E41CB8">
        <w:rPr>
          <w:rFonts w:ascii="Arial" w:hAnsi="Arial" w:cs="Arial"/>
        </w:rPr>
        <w:t xml:space="preserve"> </w:t>
      </w:r>
    </w:p>
    <w:p w:rsidR="00E41CB8" w:rsidRPr="00E41CB8" w:rsidRDefault="00E41CB8" w:rsidP="00E41CB8">
      <w:pPr>
        <w:rPr>
          <w:rFonts w:ascii="Arial" w:hAnsi="Arial" w:cs="Arial"/>
        </w:rPr>
      </w:pPr>
      <w:r w:rsidRPr="00E41CB8">
        <w:rPr>
          <w:rFonts w:ascii="Arial" w:hAnsi="Arial" w:cs="Arial"/>
        </w:rPr>
        <w:t>3. Cele zadania.</w:t>
      </w:r>
    </w:p>
    <w:p w:rsidR="00E41CB8" w:rsidRPr="00E41CB8" w:rsidRDefault="00E41CB8" w:rsidP="00E41CB8">
      <w:pPr>
        <w:pStyle w:val="Tabela"/>
        <w:rPr>
          <w:rFonts w:ascii="Arial" w:hAnsi="Arial" w:cs="Arial"/>
        </w:rPr>
      </w:pPr>
    </w:p>
    <w:tbl>
      <w:tblPr>
        <w:tblW w:w="0" w:type="auto"/>
        <w:tblInd w:w="-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5"/>
      </w:tblGrid>
      <w:tr w:rsidR="00E41CB8" w:rsidRPr="00E41CB8" w:rsidTr="00F52C6D"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B8" w:rsidRPr="00E41CB8" w:rsidRDefault="00E41CB8" w:rsidP="00F52C6D">
            <w:pPr>
              <w:pStyle w:val="Tabela"/>
              <w:snapToGrid w:val="0"/>
              <w:rPr>
                <w:rFonts w:ascii="Arial" w:hAnsi="Arial" w:cs="Arial"/>
              </w:rPr>
            </w:pPr>
          </w:p>
          <w:p w:rsidR="00E41CB8" w:rsidRPr="00E41CB8" w:rsidRDefault="00E41CB8" w:rsidP="00F52C6D">
            <w:pPr>
              <w:pStyle w:val="Tabela"/>
              <w:rPr>
                <w:rFonts w:ascii="Arial" w:hAnsi="Arial" w:cs="Arial"/>
              </w:rPr>
            </w:pPr>
          </w:p>
          <w:p w:rsidR="00E41CB8" w:rsidRPr="00E41CB8" w:rsidRDefault="00E41CB8" w:rsidP="00F52C6D">
            <w:pPr>
              <w:pStyle w:val="Tabela"/>
              <w:rPr>
                <w:rFonts w:ascii="Arial" w:hAnsi="Arial" w:cs="Arial"/>
              </w:rPr>
            </w:pPr>
          </w:p>
          <w:p w:rsidR="00E41CB8" w:rsidRPr="00E41CB8" w:rsidRDefault="00E41CB8" w:rsidP="00F52C6D">
            <w:pPr>
              <w:rPr>
                <w:rFonts w:ascii="Arial" w:hAnsi="Arial" w:cs="Arial"/>
              </w:rPr>
            </w:pPr>
          </w:p>
          <w:p w:rsidR="00E41CB8" w:rsidRPr="00E41CB8" w:rsidRDefault="00E41CB8" w:rsidP="00F52C6D">
            <w:pPr>
              <w:rPr>
                <w:rFonts w:ascii="Arial" w:hAnsi="Arial" w:cs="Arial"/>
              </w:rPr>
            </w:pPr>
          </w:p>
        </w:tc>
      </w:tr>
    </w:tbl>
    <w:p w:rsidR="00E41CB8" w:rsidRPr="00E41CB8" w:rsidRDefault="00E41CB8" w:rsidP="00E41CB8">
      <w:pPr>
        <w:rPr>
          <w:rFonts w:ascii="Arial" w:hAnsi="Arial" w:cs="Arial"/>
        </w:rPr>
      </w:pPr>
      <w:r w:rsidRPr="00E41CB8">
        <w:rPr>
          <w:rFonts w:ascii="Arial" w:hAnsi="Arial" w:cs="Arial"/>
        </w:rPr>
        <w:t xml:space="preserve"> </w:t>
      </w:r>
    </w:p>
    <w:p w:rsidR="0071377B" w:rsidRDefault="0071377B" w:rsidP="00E41CB8">
      <w:pPr>
        <w:rPr>
          <w:rFonts w:ascii="Arial" w:hAnsi="Arial" w:cs="Arial"/>
        </w:rPr>
      </w:pPr>
    </w:p>
    <w:p w:rsidR="0071377B" w:rsidRDefault="0071377B" w:rsidP="00E41CB8">
      <w:pPr>
        <w:rPr>
          <w:rFonts w:ascii="Arial" w:hAnsi="Arial" w:cs="Arial"/>
        </w:rPr>
      </w:pPr>
    </w:p>
    <w:p w:rsidR="0071377B" w:rsidRDefault="0071377B" w:rsidP="00E41CB8">
      <w:pPr>
        <w:rPr>
          <w:rFonts w:ascii="Arial" w:hAnsi="Arial" w:cs="Arial"/>
        </w:rPr>
      </w:pPr>
    </w:p>
    <w:p w:rsidR="0071377B" w:rsidRDefault="0071377B" w:rsidP="00E41CB8">
      <w:pPr>
        <w:rPr>
          <w:rFonts w:ascii="Arial" w:hAnsi="Arial" w:cs="Arial"/>
        </w:rPr>
      </w:pPr>
    </w:p>
    <w:p w:rsidR="0071377B" w:rsidRDefault="0071377B" w:rsidP="00E41CB8">
      <w:pPr>
        <w:rPr>
          <w:rFonts w:ascii="Arial" w:hAnsi="Arial" w:cs="Arial"/>
        </w:rPr>
      </w:pPr>
    </w:p>
    <w:p w:rsidR="00E41CB8" w:rsidRPr="00E41CB8" w:rsidRDefault="00E41CB8" w:rsidP="00E41CB8">
      <w:pPr>
        <w:rPr>
          <w:rFonts w:ascii="Arial" w:hAnsi="Arial" w:cs="Arial"/>
        </w:rPr>
      </w:pPr>
      <w:r w:rsidRPr="00E41CB8">
        <w:rPr>
          <w:rFonts w:ascii="Arial" w:hAnsi="Arial" w:cs="Arial"/>
        </w:rPr>
        <w:lastRenderedPageBreak/>
        <w:t>4. Szczegółowy opis zadania /spójny z kosztorysem/</w:t>
      </w:r>
    </w:p>
    <w:p w:rsidR="00E41CB8" w:rsidRPr="00E41CB8" w:rsidRDefault="00E41CB8" w:rsidP="00E41CB8">
      <w:pPr>
        <w:rPr>
          <w:rFonts w:ascii="Arial" w:hAnsi="Arial" w:cs="Arial"/>
        </w:rPr>
      </w:pPr>
    </w:p>
    <w:tbl>
      <w:tblPr>
        <w:tblW w:w="0" w:type="auto"/>
        <w:tblInd w:w="-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5"/>
      </w:tblGrid>
      <w:tr w:rsidR="00E41CB8" w:rsidRPr="00E41CB8" w:rsidTr="00F52C6D"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B8" w:rsidRPr="00E41CB8" w:rsidRDefault="00E41CB8" w:rsidP="00F52C6D">
            <w:pPr>
              <w:pStyle w:val="Tabela"/>
              <w:snapToGrid w:val="0"/>
              <w:rPr>
                <w:rFonts w:ascii="Arial" w:hAnsi="Arial" w:cs="Arial"/>
              </w:rPr>
            </w:pPr>
          </w:p>
          <w:p w:rsidR="00E41CB8" w:rsidRPr="00E41CB8" w:rsidRDefault="00E41CB8" w:rsidP="00F52C6D">
            <w:pPr>
              <w:pStyle w:val="Tabela"/>
              <w:rPr>
                <w:rFonts w:ascii="Arial" w:hAnsi="Arial" w:cs="Arial"/>
              </w:rPr>
            </w:pPr>
          </w:p>
          <w:p w:rsidR="00E41CB8" w:rsidRPr="00E41CB8" w:rsidRDefault="00E41CB8" w:rsidP="00F52C6D">
            <w:pPr>
              <w:rPr>
                <w:rFonts w:ascii="Arial" w:hAnsi="Arial" w:cs="Arial"/>
              </w:rPr>
            </w:pPr>
          </w:p>
          <w:p w:rsidR="00E41CB8" w:rsidRPr="00E41CB8" w:rsidRDefault="00E41CB8" w:rsidP="00F52C6D">
            <w:pPr>
              <w:pStyle w:val="Tabela"/>
              <w:rPr>
                <w:rFonts w:ascii="Arial" w:hAnsi="Arial" w:cs="Arial"/>
              </w:rPr>
            </w:pPr>
          </w:p>
          <w:p w:rsidR="00E41CB8" w:rsidRPr="00E41CB8" w:rsidRDefault="00E41CB8" w:rsidP="00F52C6D">
            <w:pPr>
              <w:rPr>
                <w:rFonts w:ascii="Arial" w:hAnsi="Arial" w:cs="Arial"/>
              </w:rPr>
            </w:pPr>
          </w:p>
        </w:tc>
      </w:tr>
    </w:tbl>
    <w:p w:rsidR="00D26C1D" w:rsidRDefault="00D26C1D" w:rsidP="00E41CB8">
      <w:pPr>
        <w:rPr>
          <w:rFonts w:ascii="Arial" w:hAnsi="Arial" w:cs="Arial"/>
        </w:rPr>
      </w:pPr>
    </w:p>
    <w:p w:rsidR="00D57008" w:rsidRDefault="00D57008" w:rsidP="00E41CB8">
      <w:pPr>
        <w:rPr>
          <w:rFonts w:ascii="Arial" w:hAnsi="Arial" w:cs="Arial"/>
        </w:rPr>
      </w:pPr>
    </w:p>
    <w:p w:rsidR="00E41CB8" w:rsidRPr="00E41CB8" w:rsidRDefault="00D26C1D" w:rsidP="00E41CB8">
      <w:pPr>
        <w:rPr>
          <w:rFonts w:ascii="Arial" w:hAnsi="Arial" w:cs="Arial"/>
        </w:rPr>
      </w:pPr>
      <w:r>
        <w:rPr>
          <w:rFonts w:ascii="Arial" w:hAnsi="Arial" w:cs="Arial"/>
        </w:rPr>
        <w:t>5. Dokładny opis adresatów zadania z</w:t>
      </w:r>
      <w:r w:rsidR="00D57008">
        <w:rPr>
          <w:rFonts w:ascii="Arial" w:hAnsi="Arial" w:cs="Arial"/>
        </w:rPr>
        <w:t xml:space="preserve"> dokładnym podaniem ilości adresatów zadania.</w:t>
      </w:r>
      <w:r w:rsidR="00E41CB8" w:rsidRPr="00E41CB8">
        <w:rPr>
          <w:rFonts w:ascii="Arial" w:hAnsi="Arial" w:cs="Arial"/>
        </w:rPr>
        <w:t xml:space="preserve"> </w:t>
      </w:r>
    </w:p>
    <w:p w:rsidR="00E41CB8" w:rsidRPr="00E41CB8" w:rsidRDefault="00E41CB8" w:rsidP="00E41CB8">
      <w:pPr>
        <w:rPr>
          <w:rFonts w:ascii="Arial" w:hAnsi="Arial" w:cs="Arial"/>
        </w:rPr>
      </w:pPr>
    </w:p>
    <w:tbl>
      <w:tblPr>
        <w:tblW w:w="0" w:type="auto"/>
        <w:tblInd w:w="-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5"/>
      </w:tblGrid>
      <w:tr w:rsidR="00D57008" w:rsidRPr="00E41CB8" w:rsidTr="007D1320"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08" w:rsidRPr="00E41CB8" w:rsidRDefault="00D57008" w:rsidP="007D1320">
            <w:pPr>
              <w:pStyle w:val="Tabela"/>
              <w:snapToGrid w:val="0"/>
              <w:rPr>
                <w:rFonts w:ascii="Arial" w:hAnsi="Arial" w:cs="Arial"/>
              </w:rPr>
            </w:pPr>
          </w:p>
          <w:p w:rsidR="00D57008" w:rsidRPr="00E41CB8" w:rsidRDefault="00D57008" w:rsidP="007D1320">
            <w:pPr>
              <w:rPr>
                <w:rFonts w:ascii="Arial" w:hAnsi="Arial" w:cs="Arial"/>
              </w:rPr>
            </w:pPr>
          </w:p>
          <w:p w:rsidR="00D57008" w:rsidRPr="00E41CB8" w:rsidRDefault="00D57008" w:rsidP="007D1320">
            <w:pPr>
              <w:rPr>
                <w:rFonts w:ascii="Arial" w:hAnsi="Arial" w:cs="Arial"/>
              </w:rPr>
            </w:pPr>
          </w:p>
          <w:p w:rsidR="00D57008" w:rsidRPr="00E41CB8" w:rsidRDefault="00D57008" w:rsidP="007D1320">
            <w:pPr>
              <w:rPr>
                <w:rFonts w:ascii="Arial" w:hAnsi="Arial" w:cs="Arial"/>
              </w:rPr>
            </w:pPr>
          </w:p>
          <w:p w:rsidR="00D57008" w:rsidRPr="00E41CB8" w:rsidRDefault="00D57008" w:rsidP="007D1320">
            <w:pPr>
              <w:rPr>
                <w:rFonts w:ascii="Arial" w:hAnsi="Arial" w:cs="Arial"/>
              </w:rPr>
            </w:pPr>
          </w:p>
        </w:tc>
      </w:tr>
    </w:tbl>
    <w:p w:rsidR="00E41CB8" w:rsidRPr="00E41CB8" w:rsidRDefault="00E41CB8" w:rsidP="00E41CB8">
      <w:pPr>
        <w:jc w:val="both"/>
        <w:rPr>
          <w:rFonts w:ascii="Arial" w:hAnsi="Arial" w:cs="Arial"/>
        </w:rPr>
      </w:pPr>
    </w:p>
    <w:p w:rsidR="00E41CB8" w:rsidRPr="00E41CB8" w:rsidRDefault="00E41CB8" w:rsidP="00E41CB8">
      <w:pPr>
        <w:jc w:val="both"/>
        <w:rPr>
          <w:rFonts w:ascii="Arial" w:hAnsi="Arial" w:cs="Arial"/>
        </w:rPr>
      </w:pPr>
    </w:p>
    <w:p w:rsidR="00E41CB8" w:rsidRPr="00E41CB8" w:rsidRDefault="00D57008" w:rsidP="00E41C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41CB8" w:rsidRPr="00E41CB8">
        <w:rPr>
          <w:rFonts w:ascii="Arial" w:hAnsi="Arial" w:cs="Arial"/>
        </w:rPr>
        <w:t>. Harmonogram realizacji zadania i wykorzystania dotacji /z podaniem terminów ich rozpoczęcia i zakończenia/ wraz z liczbowym określeniem skali działań planowanych</w:t>
      </w:r>
      <w:r w:rsidR="00D26C1D">
        <w:rPr>
          <w:rFonts w:ascii="Arial" w:hAnsi="Arial" w:cs="Arial"/>
        </w:rPr>
        <w:t>.</w:t>
      </w:r>
      <w:r w:rsidR="00E41CB8" w:rsidRPr="00E41CB8">
        <w:rPr>
          <w:rFonts w:ascii="Arial" w:hAnsi="Arial" w:cs="Arial"/>
        </w:rPr>
        <w:t xml:space="preserve"> </w:t>
      </w:r>
    </w:p>
    <w:p w:rsidR="00E41CB8" w:rsidRPr="00E41CB8" w:rsidRDefault="00E41CB8" w:rsidP="00E41CB8">
      <w:pPr>
        <w:rPr>
          <w:rFonts w:ascii="Arial" w:hAnsi="Arial" w:cs="Arial"/>
        </w:rPr>
      </w:pPr>
    </w:p>
    <w:tbl>
      <w:tblPr>
        <w:tblW w:w="0" w:type="auto"/>
        <w:tblInd w:w="-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5"/>
      </w:tblGrid>
      <w:tr w:rsidR="00E41CB8" w:rsidRPr="00E41CB8" w:rsidTr="00F52C6D"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B8" w:rsidRPr="00E41CB8" w:rsidRDefault="00E41CB8" w:rsidP="00F52C6D">
            <w:pPr>
              <w:pStyle w:val="Tabela"/>
              <w:snapToGrid w:val="0"/>
              <w:rPr>
                <w:rFonts w:ascii="Arial" w:hAnsi="Arial" w:cs="Arial"/>
              </w:rPr>
            </w:pPr>
          </w:p>
          <w:p w:rsidR="00E41CB8" w:rsidRPr="00E41CB8" w:rsidRDefault="00E41CB8" w:rsidP="00F52C6D">
            <w:pPr>
              <w:rPr>
                <w:rFonts w:ascii="Arial" w:hAnsi="Arial" w:cs="Arial"/>
              </w:rPr>
            </w:pPr>
          </w:p>
          <w:p w:rsidR="00E41CB8" w:rsidRPr="00E41CB8" w:rsidRDefault="00E41CB8" w:rsidP="00F52C6D">
            <w:pPr>
              <w:rPr>
                <w:rFonts w:ascii="Arial" w:hAnsi="Arial" w:cs="Arial"/>
              </w:rPr>
            </w:pPr>
          </w:p>
          <w:p w:rsidR="00E41CB8" w:rsidRPr="00E41CB8" w:rsidRDefault="00E41CB8" w:rsidP="00F52C6D">
            <w:pPr>
              <w:rPr>
                <w:rFonts w:ascii="Arial" w:hAnsi="Arial" w:cs="Arial"/>
              </w:rPr>
            </w:pPr>
          </w:p>
          <w:p w:rsidR="00E41CB8" w:rsidRPr="00E41CB8" w:rsidRDefault="00E41CB8" w:rsidP="00F52C6D">
            <w:pPr>
              <w:rPr>
                <w:rFonts w:ascii="Arial" w:hAnsi="Arial" w:cs="Arial"/>
              </w:rPr>
            </w:pPr>
          </w:p>
        </w:tc>
      </w:tr>
    </w:tbl>
    <w:p w:rsidR="00E41CB8" w:rsidRPr="00E41CB8" w:rsidRDefault="00E41CB8" w:rsidP="00E41CB8">
      <w:pPr>
        <w:rPr>
          <w:rFonts w:ascii="Arial" w:hAnsi="Arial" w:cs="Arial"/>
        </w:rPr>
      </w:pPr>
      <w:r w:rsidRPr="00E41CB8">
        <w:rPr>
          <w:rFonts w:ascii="Arial" w:hAnsi="Arial" w:cs="Arial"/>
        </w:rPr>
        <w:t xml:space="preserve"> </w:t>
      </w:r>
    </w:p>
    <w:p w:rsidR="00E41CB8" w:rsidRPr="00E41CB8" w:rsidRDefault="00D57008" w:rsidP="00E41CB8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41CB8" w:rsidRPr="00E41CB8">
        <w:rPr>
          <w:rFonts w:ascii="Arial" w:hAnsi="Arial" w:cs="Arial"/>
        </w:rPr>
        <w:t>.Zakładane rezultaty realizacji zadania</w:t>
      </w:r>
    </w:p>
    <w:p w:rsidR="00E41CB8" w:rsidRPr="00E41CB8" w:rsidRDefault="00E41CB8" w:rsidP="00E41CB8">
      <w:pPr>
        <w:pStyle w:val="Tabela"/>
        <w:rPr>
          <w:rFonts w:ascii="Arial" w:hAnsi="Arial" w:cs="Arial"/>
        </w:rPr>
      </w:pPr>
    </w:p>
    <w:tbl>
      <w:tblPr>
        <w:tblW w:w="0" w:type="auto"/>
        <w:tblInd w:w="-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5"/>
      </w:tblGrid>
      <w:tr w:rsidR="00E41CB8" w:rsidRPr="00E41CB8" w:rsidTr="00F52C6D"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B8" w:rsidRPr="00E41CB8" w:rsidRDefault="00E41CB8" w:rsidP="00F52C6D">
            <w:pPr>
              <w:pStyle w:val="Tabela"/>
              <w:snapToGrid w:val="0"/>
              <w:rPr>
                <w:rFonts w:ascii="Arial" w:hAnsi="Arial" w:cs="Arial"/>
              </w:rPr>
            </w:pPr>
          </w:p>
          <w:p w:rsidR="00E41CB8" w:rsidRPr="00E41CB8" w:rsidRDefault="00E41CB8" w:rsidP="00F52C6D">
            <w:pPr>
              <w:pStyle w:val="Tabela"/>
              <w:rPr>
                <w:rFonts w:ascii="Arial" w:hAnsi="Arial" w:cs="Arial"/>
              </w:rPr>
            </w:pPr>
          </w:p>
          <w:p w:rsidR="00E41CB8" w:rsidRPr="00E41CB8" w:rsidRDefault="00E41CB8" w:rsidP="00F52C6D">
            <w:pPr>
              <w:pStyle w:val="Tabela"/>
              <w:rPr>
                <w:rFonts w:ascii="Arial" w:hAnsi="Arial" w:cs="Arial"/>
              </w:rPr>
            </w:pPr>
          </w:p>
          <w:p w:rsidR="00E41CB8" w:rsidRPr="00E41CB8" w:rsidRDefault="00E41CB8" w:rsidP="00F52C6D">
            <w:pPr>
              <w:rPr>
                <w:rFonts w:ascii="Arial" w:hAnsi="Arial" w:cs="Arial"/>
              </w:rPr>
            </w:pPr>
          </w:p>
          <w:p w:rsidR="00931363" w:rsidRPr="00E41CB8" w:rsidRDefault="00931363" w:rsidP="00F52C6D">
            <w:pPr>
              <w:rPr>
                <w:rFonts w:ascii="Arial" w:hAnsi="Arial" w:cs="Arial"/>
              </w:rPr>
            </w:pPr>
          </w:p>
        </w:tc>
      </w:tr>
    </w:tbl>
    <w:p w:rsidR="00E41CB8" w:rsidRPr="00E41CB8" w:rsidRDefault="00E41CB8" w:rsidP="00E41CB8">
      <w:pPr>
        <w:rPr>
          <w:rFonts w:ascii="Arial" w:hAnsi="Arial" w:cs="Arial"/>
        </w:rPr>
      </w:pPr>
      <w:r w:rsidRPr="00E41CB8">
        <w:rPr>
          <w:rFonts w:ascii="Arial" w:hAnsi="Arial" w:cs="Arial"/>
        </w:rPr>
        <w:t xml:space="preserve"> </w:t>
      </w:r>
    </w:p>
    <w:p w:rsidR="00E41CB8" w:rsidRPr="00E41CB8" w:rsidRDefault="00E41CB8" w:rsidP="00E41CB8">
      <w:pPr>
        <w:pStyle w:val="Nagwek4"/>
        <w:rPr>
          <w:rFonts w:ascii="Arial" w:hAnsi="Arial" w:cs="Arial"/>
          <w:sz w:val="20"/>
          <w:szCs w:val="20"/>
        </w:rPr>
      </w:pPr>
      <w:r w:rsidRPr="00E41CB8">
        <w:rPr>
          <w:rFonts w:ascii="Arial" w:hAnsi="Arial" w:cs="Arial"/>
          <w:sz w:val="20"/>
          <w:szCs w:val="20"/>
        </w:rPr>
        <w:t>III. Kalkulacja przewidywanych kosztów realizacji zadania</w:t>
      </w:r>
    </w:p>
    <w:p w:rsidR="00E41CB8" w:rsidRPr="00E41CB8" w:rsidRDefault="00E41CB8" w:rsidP="00E41CB8">
      <w:pPr>
        <w:numPr>
          <w:ilvl w:val="0"/>
          <w:numId w:val="1"/>
        </w:numPr>
        <w:tabs>
          <w:tab w:val="left" w:pos="360"/>
        </w:tabs>
        <w:spacing w:before="240"/>
        <w:jc w:val="both"/>
        <w:rPr>
          <w:rFonts w:ascii="Arial" w:hAnsi="Arial" w:cs="Arial"/>
        </w:rPr>
      </w:pPr>
      <w:r w:rsidRPr="00E41CB8">
        <w:rPr>
          <w:rFonts w:ascii="Arial" w:hAnsi="Arial" w:cs="Arial"/>
        </w:rPr>
        <w:t>Całkowity koszt zadania............................................</w:t>
      </w:r>
      <w:r w:rsidR="00A13A31">
        <w:rPr>
          <w:rFonts w:ascii="Arial" w:hAnsi="Arial" w:cs="Arial"/>
        </w:rPr>
        <w:t xml:space="preserve">.................... </w:t>
      </w:r>
      <w:r w:rsidRPr="00E41CB8">
        <w:rPr>
          <w:rFonts w:ascii="Arial" w:hAnsi="Arial" w:cs="Arial"/>
        </w:rPr>
        <w:t>[</w:t>
      </w:r>
      <w:r w:rsidR="00A13A31">
        <w:rPr>
          <w:rFonts w:ascii="Arial" w:hAnsi="Arial" w:cs="Arial"/>
        </w:rPr>
        <w:t xml:space="preserve">słownie: </w:t>
      </w:r>
      <w:r w:rsidRPr="00E41CB8">
        <w:rPr>
          <w:rFonts w:ascii="Arial" w:hAnsi="Arial" w:cs="Arial"/>
        </w:rPr>
        <w:t>.................................]</w:t>
      </w:r>
    </w:p>
    <w:p w:rsidR="00E41CB8" w:rsidRPr="00682629" w:rsidRDefault="00E41CB8" w:rsidP="00E41CB8">
      <w:pPr>
        <w:spacing w:before="240"/>
        <w:jc w:val="both"/>
        <w:rPr>
          <w:rFonts w:ascii="Arial" w:hAnsi="Arial" w:cs="Arial"/>
        </w:rPr>
      </w:pPr>
      <w:r w:rsidRPr="00682629">
        <w:rPr>
          <w:rFonts w:ascii="Arial" w:hAnsi="Arial" w:cs="Arial"/>
        </w:rPr>
        <w:t>2. Kosztorys ze względu na rodzaj kosztów</w:t>
      </w:r>
      <w:r w:rsidR="00A13A31">
        <w:rPr>
          <w:rFonts w:ascii="Arial" w:hAnsi="Arial" w:cs="Arial"/>
        </w:rPr>
        <w:t>:</w:t>
      </w:r>
    </w:p>
    <w:p w:rsidR="00E41CB8" w:rsidRPr="00E41CB8" w:rsidRDefault="00E41CB8" w:rsidP="00E41CB8">
      <w:pPr>
        <w:jc w:val="both"/>
        <w:rPr>
          <w:rFonts w:ascii="Arial" w:hAnsi="Arial" w:cs="Arial"/>
        </w:rPr>
      </w:pPr>
    </w:p>
    <w:tbl>
      <w:tblPr>
        <w:tblW w:w="10080" w:type="dxa"/>
        <w:tblInd w:w="-2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968"/>
        <w:gridCol w:w="986"/>
        <w:gridCol w:w="1559"/>
        <w:gridCol w:w="2141"/>
      </w:tblGrid>
      <w:tr w:rsidR="00E41CB8" w:rsidRPr="00E41CB8" w:rsidTr="0071377B">
        <w:trPr>
          <w:cantSplit/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1CB8" w:rsidRPr="00E41CB8" w:rsidRDefault="00E41CB8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  <w:r w:rsidRPr="00E41CB8">
              <w:rPr>
                <w:rFonts w:ascii="Arial" w:hAnsi="Arial" w:cs="Arial"/>
              </w:rPr>
              <w:t>Lp.</w:t>
            </w:r>
          </w:p>
          <w:p w:rsidR="00E41CB8" w:rsidRPr="00E41CB8" w:rsidRDefault="00E41CB8" w:rsidP="0071377B">
            <w:pPr>
              <w:pStyle w:val="Tabela"/>
              <w:jc w:val="center"/>
              <w:rPr>
                <w:rFonts w:ascii="Arial" w:hAnsi="Arial" w:cs="Arial"/>
              </w:rPr>
            </w:pPr>
          </w:p>
          <w:p w:rsidR="00E41CB8" w:rsidRPr="00E41CB8" w:rsidRDefault="00E41CB8" w:rsidP="0071377B">
            <w:pPr>
              <w:pStyle w:val="Tabela"/>
              <w:jc w:val="center"/>
              <w:rPr>
                <w:rFonts w:ascii="Arial" w:hAnsi="Arial" w:cs="Arial"/>
              </w:rPr>
            </w:pPr>
          </w:p>
          <w:p w:rsidR="00E41CB8" w:rsidRPr="00E41CB8" w:rsidRDefault="00E41CB8" w:rsidP="0071377B">
            <w:pPr>
              <w:pStyle w:val="Tabela"/>
              <w:jc w:val="center"/>
              <w:rPr>
                <w:rFonts w:ascii="Arial" w:hAnsi="Arial" w:cs="Arial"/>
              </w:rPr>
            </w:pP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1CB8" w:rsidRPr="00C54C1C" w:rsidRDefault="00E41CB8" w:rsidP="0071377B">
            <w:pPr>
              <w:pStyle w:val="Tabela"/>
              <w:snapToGrid w:val="0"/>
              <w:jc w:val="center"/>
              <w:rPr>
                <w:rFonts w:ascii="Arial" w:hAnsi="Arial" w:cs="Arial"/>
                <w:b/>
              </w:rPr>
            </w:pPr>
            <w:r w:rsidRPr="00C54C1C">
              <w:rPr>
                <w:rFonts w:ascii="Arial" w:hAnsi="Arial" w:cs="Arial"/>
                <w:b/>
              </w:rPr>
              <w:t>Rodzaj kosztów</w:t>
            </w:r>
          </w:p>
          <w:p w:rsidR="00E41CB8" w:rsidRPr="00C54C1C" w:rsidRDefault="00E41CB8" w:rsidP="0071377B">
            <w:pPr>
              <w:jc w:val="center"/>
              <w:rPr>
                <w:rFonts w:ascii="Arial" w:hAnsi="Arial" w:cs="Arial"/>
                <w:b/>
              </w:rPr>
            </w:pPr>
          </w:p>
          <w:p w:rsidR="00C54C1C" w:rsidRDefault="00E41CB8" w:rsidP="0071377B">
            <w:pPr>
              <w:pStyle w:val="Tabela"/>
              <w:jc w:val="center"/>
              <w:rPr>
                <w:rFonts w:ascii="Arial" w:hAnsi="Arial" w:cs="Arial"/>
                <w:b/>
              </w:rPr>
            </w:pPr>
            <w:r w:rsidRPr="00C54C1C">
              <w:rPr>
                <w:rFonts w:ascii="Arial" w:hAnsi="Arial" w:cs="Arial"/>
                <w:b/>
              </w:rPr>
              <w:t>(koszty merytoryczne i administracyjne</w:t>
            </w:r>
          </w:p>
          <w:p w:rsidR="00E41CB8" w:rsidRPr="00E41CB8" w:rsidRDefault="00E41CB8" w:rsidP="0071377B">
            <w:pPr>
              <w:pStyle w:val="Tabela"/>
              <w:jc w:val="center"/>
              <w:rPr>
                <w:rFonts w:ascii="Arial" w:hAnsi="Arial" w:cs="Arial"/>
              </w:rPr>
            </w:pPr>
            <w:r w:rsidRPr="00C54C1C">
              <w:rPr>
                <w:rFonts w:ascii="Arial" w:hAnsi="Arial" w:cs="Arial"/>
                <w:b/>
              </w:rPr>
              <w:t>związane z realizacją zadania)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1CB8" w:rsidRPr="00C54C1C" w:rsidRDefault="00E41CB8" w:rsidP="0071377B">
            <w:pPr>
              <w:pStyle w:val="Tabela"/>
              <w:snapToGrid w:val="0"/>
              <w:jc w:val="center"/>
              <w:rPr>
                <w:rFonts w:ascii="Arial" w:hAnsi="Arial" w:cs="Arial"/>
                <w:b/>
              </w:rPr>
            </w:pPr>
            <w:r w:rsidRPr="00C54C1C">
              <w:rPr>
                <w:rFonts w:ascii="Arial" w:hAnsi="Arial" w:cs="Arial"/>
                <w:b/>
              </w:rPr>
              <w:t>Koszt całkowity</w:t>
            </w:r>
          </w:p>
          <w:p w:rsidR="00E41CB8" w:rsidRPr="00C54C1C" w:rsidRDefault="00E41CB8" w:rsidP="0071377B">
            <w:pPr>
              <w:pStyle w:val="Tabela"/>
              <w:jc w:val="center"/>
              <w:rPr>
                <w:rFonts w:ascii="Arial" w:hAnsi="Arial" w:cs="Arial"/>
                <w:b/>
              </w:rPr>
            </w:pPr>
            <w:r w:rsidRPr="00C54C1C">
              <w:rPr>
                <w:rFonts w:ascii="Arial" w:hAnsi="Arial" w:cs="Arial"/>
                <w:b/>
              </w:rPr>
              <w:t>(w zł)</w:t>
            </w:r>
          </w:p>
          <w:p w:rsidR="00E41CB8" w:rsidRPr="00E41CB8" w:rsidRDefault="00E41CB8" w:rsidP="0071377B">
            <w:pPr>
              <w:pStyle w:val="Tabela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1CB8" w:rsidRPr="00C54C1C" w:rsidRDefault="00E41CB8" w:rsidP="0071377B">
            <w:pPr>
              <w:pStyle w:val="Tabela"/>
              <w:snapToGrid w:val="0"/>
              <w:jc w:val="center"/>
              <w:rPr>
                <w:rFonts w:ascii="Arial" w:hAnsi="Arial" w:cs="Arial"/>
                <w:b/>
              </w:rPr>
            </w:pPr>
            <w:r w:rsidRPr="00C54C1C">
              <w:rPr>
                <w:rFonts w:ascii="Arial" w:hAnsi="Arial" w:cs="Arial"/>
                <w:b/>
              </w:rPr>
              <w:t>Z tego z wnioskowanej</w:t>
            </w:r>
          </w:p>
          <w:p w:rsidR="00E41CB8" w:rsidRPr="00C54C1C" w:rsidRDefault="00E41CB8" w:rsidP="0071377B">
            <w:pPr>
              <w:pStyle w:val="Tabela"/>
              <w:jc w:val="center"/>
              <w:rPr>
                <w:rFonts w:ascii="Arial" w:hAnsi="Arial" w:cs="Arial"/>
                <w:b/>
              </w:rPr>
            </w:pPr>
            <w:r w:rsidRPr="00C54C1C">
              <w:rPr>
                <w:rFonts w:ascii="Arial" w:hAnsi="Arial" w:cs="Arial"/>
                <w:b/>
              </w:rPr>
              <w:t>dotacji (w zł)</w:t>
            </w:r>
          </w:p>
          <w:p w:rsidR="00E41CB8" w:rsidRPr="00C54C1C" w:rsidRDefault="00E41CB8" w:rsidP="0071377B">
            <w:pPr>
              <w:pStyle w:val="Tabela"/>
              <w:jc w:val="center"/>
              <w:rPr>
                <w:rFonts w:ascii="Arial" w:hAnsi="Arial" w:cs="Arial"/>
                <w:b/>
              </w:rPr>
            </w:pPr>
          </w:p>
          <w:p w:rsidR="00E41CB8" w:rsidRPr="00E41CB8" w:rsidRDefault="00E41CB8" w:rsidP="0071377B">
            <w:pPr>
              <w:pStyle w:val="Tabela"/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CB8" w:rsidRPr="00C54C1C" w:rsidRDefault="00E41CB8" w:rsidP="0071377B">
            <w:pPr>
              <w:pStyle w:val="Tabela"/>
              <w:snapToGrid w:val="0"/>
              <w:jc w:val="center"/>
              <w:rPr>
                <w:rFonts w:ascii="Arial" w:hAnsi="Arial" w:cs="Arial"/>
                <w:b/>
              </w:rPr>
            </w:pPr>
            <w:r w:rsidRPr="00C54C1C">
              <w:rPr>
                <w:rFonts w:ascii="Arial" w:hAnsi="Arial" w:cs="Arial"/>
                <w:b/>
              </w:rPr>
              <w:t>Z tego z finansowych środków własnych, środków z innych źródeł oraz wpłat i opłat adresatów</w:t>
            </w:r>
          </w:p>
          <w:p w:rsidR="00E41CB8" w:rsidRPr="00E41CB8" w:rsidRDefault="00E41CB8" w:rsidP="0071377B">
            <w:pPr>
              <w:pStyle w:val="Tabela"/>
              <w:jc w:val="center"/>
              <w:rPr>
                <w:rFonts w:ascii="Arial" w:hAnsi="Arial" w:cs="Arial"/>
              </w:rPr>
            </w:pPr>
            <w:r w:rsidRPr="00C54C1C">
              <w:rPr>
                <w:rFonts w:ascii="Arial" w:hAnsi="Arial" w:cs="Arial"/>
                <w:b/>
              </w:rPr>
              <w:t>(w zł)*</w:t>
            </w:r>
          </w:p>
        </w:tc>
      </w:tr>
      <w:tr w:rsidR="00E41CB8" w:rsidRPr="00E41CB8" w:rsidTr="0071377B">
        <w:trPr>
          <w:cantSplit/>
          <w:trHeight w:val="38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1CB8" w:rsidRPr="00C54C1C" w:rsidRDefault="00B840A7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7008" w:rsidRPr="004E65A7" w:rsidRDefault="00D57008" w:rsidP="0071377B">
            <w:pPr>
              <w:jc w:val="center"/>
              <w:rPr>
                <w:rFonts w:ascii="Arial" w:hAnsi="Arial" w:cs="Arial"/>
              </w:rPr>
            </w:pPr>
            <w:r w:rsidRPr="004E65A7">
              <w:rPr>
                <w:rFonts w:ascii="Arial" w:hAnsi="Arial" w:cs="Arial"/>
              </w:rPr>
              <w:t>O</w:t>
            </w:r>
            <w:r w:rsidR="00CB613C">
              <w:rPr>
                <w:rFonts w:ascii="Arial" w:hAnsi="Arial" w:cs="Arial"/>
              </w:rPr>
              <w:t>płaty sędziowskie</w:t>
            </w:r>
          </w:p>
          <w:p w:rsidR="00E41CB8" w:rsidRPr="00C54C1C" w:rsidRDefault="00E41CB8" w:rsidP="0071377B">
            <w:pPr>
              <w:snapToGri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1CB8" w:rsidRPr="00E41CB8" w:rsidRDefault="00E41CB8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1CB8" w:rsidRPr="00E41CB8" w:rsidRDefault="00E41CB8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CB8" w:rsidRPr="00E41CB8" w:rsidRDefault="00E41CB8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41CB8" w:rsidRPr="00E41CB8" w:rsidTr="0071377B">
        <w:trPr>
          <w:cantSplit/>
          <w:trHeight w:val="38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1CB8" w:rsidRPr="00E41CB8" w:rsidRDefault="00E41CB8" w:rsidP="0071377B">
            <w:pPr>
              <w:pStyle w:val="Tabela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1CB8" w:rsidRPr="00E41CB8" w:rsidRDefault="00E41CB8" w:rsidP="0071377B">
            <w:pPr>
              <w:jc w:val="center"/>
              <w:rPr>
                <w:rFonts w:ascii="Arial" w:hAnsi="Arial" w:cs="Arial"/>
              </w:rPr>
            </w:pPr>
          </w:p>
          <w:p w:rsidR="00E41CB8" w:rsidRPr="00E41CB8" w:rsidRDefault="00E41CB8" w:rsidP="007137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1CB8" w:rsidRPr="00E41CB8" w:rsidRDefault="00E41CB8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1CB8" w:rsidRPr="00E41CB8" w:rsidRDefault="00E41CB8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CB8" w:rsidRPr="00E41CB8" w:rsidRDefault="00E41CB8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41CB8" w:rsidRPr="00E41CB8" w:rsidTr="0071377B">
        <w:trPr>
          <w:cantSplit/>
          <w:trHeight w:val="38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1CB8" w:rsidRPr="00C54C1C" w:rsidRDefault="00B840A7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1CB8" w:rsidRPr="0071377B" w:rsidRDefault="00D57008" w:rsidP="0071377B">
            <w:pPr>
              <w:ind w:left="360"/>
              <w:jc w:val="center"/>
              <w:rPr>
                <w:rFonts w:ascii="Arial" w:hAnsi="Arial" w:cs="Arial"/>
              </w:rPr>
            </w:pPr>
            <w:r w:rsidRPr="004E65A7">
              <w:rPr>
                <w:rFonts w:ascii="Arial" w:hAnsi="Arial" w:cs="Arial"/>
              </w:rPr>
              <w:t>Wynagrodzenie trenera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1CB8" w:rsidRPr="00E41CB8" w:rsidRDefault="00E41CB8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1CB8" w:rsidRPr="00E41CB8" w:rsidRDefault="00E41CB8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CB8" w:rsidRPr="00E41CB8" w:rsidRDefault="00E41CB8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41CB8" w:rsidRPr="00E41CB8" w:rsidTr="0071377B">
        <w:trPr>
          <w:cantSplit/>
          <w:trHeight w:val="38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1CB8" w:rsidRPr="00E41CB8" w:rsidRDefault="00E41CB8" w:rsidP="0071377B">
            <w:pPr>
              <w:pStyle w:val="Tabela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1CB8" w:rsidRPr="00E41CB8" w:rsidRDefault="00E41CB8" w:rsidP="0071377B">
            <w:pPr>
              <w:jc w:val="center"/>
              <w:rPr>
                <w:rFonts w:ascii="Arial" w:hAnsi="Arial" w:cs="Arial"/>
              </w:rPr>
            </w:pPr>
          </w:p>
          <w:p w:rsidR="00E41CB8" w:rsidRPr="00E41CB8" w:rsidRDefault="00E41CB8" w:rsidP="007137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1CB8" w:rsidRPr="00E41CB8" w:rsidRDefault="00E41CB8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1CB8" w:rsidRPr="00E41CB8" w:rsidRDefault="00E41CB8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CB8" w:rsidRPr="00E41CB8" w:rsidRDefault="00E41CB8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E02C6" w:rsidRPr="00E41CB8" w:rsidTr="0071377B">
        <w:trPr>
          <w:cantSplit/>
          <w:trHeight w:val="38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02C6" w:rsidRPr="00E41CB8" w:rsidRDefault="001E02C6" w:rsidP="0071377B">
            <w:pPr>
              <w:pStyle w:val="Tabela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02C6" w:rsidRPr="00E41CB8" w:rsidRDefault="001E02C6" w:rsidP="007137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02C6" w:rsidRPr="00E41CB8" w:rsidRDefault="001E02C6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02C6" w:rsidRPr="00E41CB8" w:rsidRDefault="001E02C6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2C6" w:rsidRPr="00E41CB8" w:rsidRDefault="001E02C6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E02C6" w:rsidRPr="00E41CB8" w:rsidTr="0071377B">
        <w:trPr>
          <w:cantSplit/>
          <w:trHeight w:val="38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02C6" w:rsidRPr="00E41CB8" w:rsidRDefault="001E02C6" w:rsidP="0071377B">
            <w:pPr>
              <w:pStyle w:val="Tabela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02C6" w:rsidRPr="00E41CB8" w:rsidRDefault="001E02C6" w:rsidP="007137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02C6" w:rsidRPr="00E41CB8" w:rsidRDefault="001E02C6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02C6" w:rsidRPr="00E41CB8" w:rsidRDefault="001E02C6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2C6" w:rsidRPr="00E41CB8" w:rsidRDefault="001E02C6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41CB8" w:rsidRPr="00E41CB8" w:rsidTr="0071377B">
        <w:trPr>
          <w:cantSplit/>
          <w:trHeight w:val="38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1CB8" w:rsidRPr="00C54C1C" w:rsidRDefault="00B840A7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III</w:t>
            </w:r>
          </w:p>
        </w:tc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1CB8" w:rsidRPr="004E65A7" w:rsidRDefault="004E65A7" w:rsidP="0071377B">
            <w:pPr>
              <w:pStyle w:val="Nagwek5"/>
              <w:snapToGrid w:val="0"/>
              <w:jc w:val="center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4E65A7">
              <w:rPr>
                <w:rFonts w:ascii="Arial" w:hAnsi="Arial" w:cs="Arial"/>
                <w:b w:val="0"/>
                <w:i w:val="0"/>
                <w:sz w:val="20"/>
                <w:szCs w:val="20"/>
              </w:rPr>
              <w:t>Opłaty startowe uiszczane na poczet uczestnictwa w zorganizowanych rozgrywkach ligowych lub  zawodach sportowych (turnieje, zawody)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1CB8" w:rsidRPr="00E41CB8" w:rsidRDefault="00E41CB8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1CB8" w:rsidRPr="00E41CB8" w:rsidRDefault="00E41CB8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CB8" w:rsidRPr="00E41CB8" w:rsidRDefault="00E41CB8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41CB8" w:rsidRPr="00E41CB8" w:rsidTr="0071377B">
        <w:trPr>
          <w:cantSplit/>
          <w:trHeight w:val="38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1CB8" w:rsidRPr="00E41CB8" w:rsidRDefault="00E41CB8" w:rsidP="0071377B">
            <w:pPr>
              <w:pStyle w:val="Tabela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1CB8" w:rsidRPr="00E41CB8" w:rsidRDefault="00E41CB8" w:rsidP="0071377B">
            <w:pPr>
              <w:jc w:val="center"/>
              <w:rPr>
                <w:rFonts w:ascii="Arial" w:hAnsi="Arial" w:cs="Arial"/>
              </w:rPr>
            </w:pPr>
          </w:p>
          <w:p w:rsidR="00E41CB8" w:rsidRPr="00E41CB8" w:rsidRDefault="00E41CB8" w:rsidP="007137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1CB8" w:rsidRPr="00E41CB8" w:rsidRDefault="00E41CB8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1CB8" w:rsidRPr="00E41CB8" w:rsidRDefault="00E41CB8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CB8" w:rsidRPr="00E41CB8" w:rsidRDefault="00E41CB8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E02C6" w:rsidRPr="00E41CB8" w:rsidTr="0071377B">
        <w:trPr>
          <w:cantSplit/>
          <w:trHeight w:val="38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02C6" w:rsidRPr="00E41CB8" w:rsidRDefault="001E02C6" w:rsidP="0071377B">
            <w:pPr>
              <w:pStyle w:val="Tabela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02C6" w:rsidRPr="00E41CB8" w:rsidRDefault="001E02C6" w:rsidP="007137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02C6" w:rsidRPr="00E41CB8" w:rsidRDefault="001E02C6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02C6" w:rsidRPr="00E41CB8" w:rsidRDefault="001E02C6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2C6" w:rsidRPr="00E41CB8" w:rsidRDefault="001E02C6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E02C6" w:rsidRPr="00E41CB8" w:rsidTr="0071377B">
        <w:trPr>
          <w:cantSplit/>
          <w:trHeight w:val="38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02C6" w:rsidRPr="00E41CB8" w:rsidRDefault="001E02C6" w:rsidP="0071377B">
            <w:pPr>
              <w:pStyle w:val="Tabela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02C6" w:rsidRPr="00E41CB8" w:rsidRDefault="001E02C6" w:rsidP="007137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02C6" w:rsidRPr="00E41CB8" w:rsidRDefault="001E02C6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02C6" w:rsidRPr="00E41CB8" w:rsidRDefault="001E02C6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2C6" w:rsidRPr="00E41CB8" w:rsidRDefault="001E02C6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32AE8" w:rsidRPr="00E41CB8" w:rsidTr="0071377B">
        <w:trPr>
          <w:cantSplit/>
          <w:trHeight w:val="38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AE8" w:rsidRPr="00C54C1C" w:rsidRDefault="00B840A7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AE8" w:rsidRPr="0071377B" w:rsidRDefault="004E65A7" w:rsidP="0071377B">
            <w:pPr>
              <w:jc w:val="center"/>
              <w:rPr>
                <w:rFonts w:ascii="Arial" w:hAnsi="Arial" w:cs="Arial"/>
              </w:rPr>
            </w:pPr>
            <w:r w:rsidRPr="004E65A7">
              <w:rPr>
                <w:rFonts w:ascii="Arial" w:hAnsi="Arial" w:cs="Arial"/>
              </w:rPr>
              <w:t>Licencje oraz zezwolenia uiszczane na poczet uczestnictwa  w zorganizowanych rozgrywkach ligowych lub zawodach sportowych (turnieje , za</w:t>
            </w:r>
            <w:r>
              <w:rPr>
                <w:rFonts w:ascii="Arial" w:hAnsi="Arial" w:cs="Arial"/>
              </w:rPr>
              <w:t>wody)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AE8" w:rsidRPr="00E41CB8" w:rsidRDefault="00B32AE8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AE8" w:rsidRPr="00E41CB8" w:rsidRDefault="00B32AE8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AE8" w:rsidRPr="00E41CB8" w:rsidRDefault="00B32AE8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32AE8" w:rsidRPr="00E41CB8" w:rsidTr="0071377B">
        <w:trPr>
          <w:cantSplit/>
          <w:trHeight w:val="38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AE8" w:rsidRDefault="00B32AE8" w:rsidP="0071377B">
            <w:pPr>
              <w:pStyle w:val="Tabela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4C1C" w:rsidRDefault="00C54C1C" w:rsidP="0071377B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B32AE8" w:rsidRDefault="00B32AE8" w:rsidP="0071377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AE8" w:rsidRPr="00E41CB8" w:rsidRDefault="00B32AE8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AE8" w:rsidRPr="00E41CB8" w:rsidRDefault="00B32AE8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AE8" w:rsidRPr="00E41CB8" w:rsidRDefault="00B32AE8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E02C6" w:rsidRPr="00E41CB8" w:rsidTr="0071377B">
        <w:trPr>
          <w:cantSplit/>
          <w:trHeight w:val="38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02C6" w:rsidRDefault="001E02C6" w:rsidP="0071377B">
            <w:pPr>
              <w:pStyle w:val="Tabela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02C6" w:rsidRDefault="001E02C6" w:rsidP="0071377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02C6" w:rsidRPr="00E41CB8" w:rsidRDefault="001E02C6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02C6" w:rsidRPr="00E41CB8" w:rsidRDefault="001E02C6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2C6" w:rsidRPr="00E41CB8" w:rsidRDefault="001E02C6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E02C6" w:rsidRPr="00E41CB8" w:rsidTr="0071377B">
        <w:trPr>
          <w:cantSplit/>
          <w:trHeight w:val="38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02C6" w:rsidRDefault="001E02C6" w:rsidP="0071377B">
            <w:pPr>
              <w:pStyle w:val="Tabela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02C6" w:rsidRDefault="001E02C6" w:rsidP="0071377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02C6" w:rsidRPr="00E41CB8" w:rsidRDefault="001E02C6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02C6" w:rsidRPr="00E41CB8" w:rsidRDefault="001E02C6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2C6" w:rsidRPr="00E41CB8" w:rsidRDefault="001E02C6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32AE8" w:rsidRPr="00E41CB8" w:rsidTr="0071377B">
        <w:trPr>
          <w:cantSplit/>
          <w:trHeight w:val="38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AE8" w:rsidRPr="00C54C1C" w:rsidRDefault="00B840A7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AE8" w:rsidRPr="00C54C1C" w:rsidRDefault="004E65A7" w:rsidP="0071377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Ubezpieczenia NW zawodników i trenerów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AE8" w:rsidRPr="00E41CB8" w:rsidRDefault="00B32AE8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AE8" w:rsidRPr="00E41CB8" w:rsidRDefault="00B32AE8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AE8" w:rsidRPr="00E41CB8" w:rsidRDefault="00B32AE8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32AE8" w:rsidRPr="00E41CB8" w:rsidTr="0071377B">
        <w:trPr>
          <w:cantSplit/>
          <w:trHeight w:val="38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AE8" w:rsidRDefault="00B32AE8" w:rsidP="0071377B">
            <w:pPr>
              <w:pStyle w:val="Tabela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AE8" w:rsidRDefault="00B32AE8" w:rsidP="0071377B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C54C1C" w:rsidRDefault="00C54C1C" w:rsidP="0071377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AE8" w:rsidRPr="00E41CB8" w:rsidRDefault="00B32AE8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AE8" w:rsidRPr="00E41CB8" w:rsidRDefault="00B32AE8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AE8" w:rsidRPr="00E41CB8" w:rsidRDefault="00B32AE8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E02C6" w:rsidRPr="00E41CB8" w:rsidTr="0071377B">
        <w:trPr>
          <w:cantSplit/>
          <w:trHeight w:val="38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02C6" w:rsidRDefault="001E02C6" w:rsidP="0071377B">
            <w:pPr>
              <w:pStyle w:val="Tabela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02C6" w:rsidRDefault="001E02C6" w:rsidP="0071377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02C6" w:rsidRPr="00E41CB8" w:rsidRDefault="001E02C6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02C6" w:rsidRPr="00E41CB8" w:rsidRDefault="001E02C6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2C6" w:rsidRPr="00E41CB8" w:rsidRDefault="001E02C6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32AE8" w:rsidRPr="00E41CB8" w:rsidTr="0071377B">
        <w:trPr>
          <w:cantSplit/>
          <w:trHeight w:val="38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AE8" w:rsidRPr="004E65A7" w:rsidRDefault="004E65A7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  <w:r w:rsidRPr="004E65A7">
              <w:rPr>
                <w:rFonts w:ascii="Arial" w:hAnsi="Arial" w:cs="Arial"/>
              </w:rPr>
              <w:t>VI</w:t>
            </w:r>
          </w:p>
        </w:tc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65A7" w:rsidRDefault="004E65A7" w:rsidP="00D6469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 zawodników na rozgrywki sportowe, zawody, turnieje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AE8" w:rsidRPr="00E41CB8" w:rsidRDefault="00B32AE8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AE8" w:rsidRPr="00E41CB8" w:rsidRDefault="00B32AE8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AE8" w:rsidRPr="00E41CB8" w:rsidRDefault="00B32AE8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E65A7" w:rsidRPr="00E41CB8" w:rsidTr="0071377B">
        <w:trPr>
          <w:cantSplit/>
          <w:trHeight w:val="38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65A7" w:rsidRPr="004E65A7" w:rsidRDefault="004E65A7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65A7" w:rsidRDefault="004E65A7" w:rsidP="0071377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65A7" w:rsidRPr="00E41CB8" w:rsidRDefault="004E65A7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65A7" w:rsidRPr="00E41CB8" w:rsidRDefault="004E65A7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5A7" w:rsidRPr="00E41CB8" w:rsidRDefault="004E65A7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E02C6" w:rsidRPr="00E41CB8" w:rsidTr="0071377B">
        <w:trPr>
          <w:cantSplit/>
          <w:trHeight w:val="38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02C6" w:rsidRPr="004E65A7" w:rsidRDefault="001E02C6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02C6" w:rsidRDefault="001E02C6" w:rsidP="0071377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02C6" w:rsidRPr="00E41CB8" w:rsidRDefault="001E02C6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02C6" w:rsidRPr="00E41CB8" w:rsidRDefault="001E02C6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2C6" w:rsidRPr="00E41CB8" w:rsidRDefault="001E02C6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E65A7" w:rsidRPr="00E41CB8" w:rsidTr="0071377B">
        <w:trPr>
          <w:cantSplit/>
          <w:trHeight w:val="38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65A7" w:rsidRPr="004E65A7" w:rsidRDefault="004E65A7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65A7" w:rsidRDefault="004E65A7" w:rsidP="0071377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65A7" w:rsidRPr="00E41CB8" w:rsidRDefault="004E65A7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65A7" w:rsidRPr="00E41CB8" w:rsidRDefault="004E65A7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5A7" w:rsidRPr="00E41CB8" w:rsidRDefault="004E65A7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E65A7" w:rsidRPr="00E41CB8" w:rsidTr="0071377B">
        <w:trPr>
          <w:cantSplit/>
          <w:trHeight w:val="38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65A7" w:rsidRPr="004E65A7" w:rsidRDefault="004E65A7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</w:t>
            </w:r>
          </w:p>
        </w:tc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65A7" w:rsidRDefault="004E65A7" w:rsidP="0071377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Badania lekarskie zawodników wymagane przy uczestnictwie w zorganizowanych rozgrywkach sportowych i szkoleniu zawodników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65A7" w:rsidRPr="00E41CB8" w:rsidRDefault="004E65A7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65A7" w:rsidRPr="00E41CB8" w:rsidRDefault="004E65A7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5A7" w:rsidRPr="00E41CB8" w:rsidRDefault="004E65A7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E65A7" w:rsidRPr="00E41CB8" w:rsidTr="0071377B">
        <w:trPr>
          <w:cantSplit/>
          <w:trHeight w:val="38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65A7" w:rsidRDefault="004E65A7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65A7" w:rsidRDefault="004E65A7" w:rsidP="0071377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65A7" w:rsidRPr="00E41CB8" w:rsidRDefault="004E65A7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65A7" w:rsidRPr="00E41CB8" w:rsidRDefault="004E65A7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5A7" w:rsidRPr="00E41CB8" w:rsidRDefault="004E65A7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E65A7" w:rsidRPr="00E41CB8" w:rsidTr="0071377B">
        <w:trPr>
          <w:cantSplit/>
          <w:trHeight w:val="38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65A7" w:rsidRDefault="004E65A7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65A7" w:rsidRDefault="004E65A7" w:rsidP="0071377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65A7" w:rsidRPr="00E41CB8" w:rsidRDefault="004E65A7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65A7" w:rsidRPr="00E41CB8" w:rsidRDefault="004E65A7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5A7" w:rsidRPr="00E41CB8" w:rsidRDefault="004E65A7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E65A7" w:rsidRPr="00E41CB8" w:rsidTr="0071377B">
        <w:trPr>
          <w:cantSplit/>
          <w:trHeight w:val="38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65A7" w:rsidRDefault="004E65A7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65A7" w:rsidRDefault="004E65A7" w:rsidP="0071377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65A7" w:rsidRPr="00E41CB8" w:rsidRDefault="004E65A7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65A7" w:rsidRPr="00E41CB8" w:rsidRDefault="004E65A7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5A7" w:rsidRPr="00E41CB8" w:rsidRDefault="004E65A7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E65A7" w:rsidRPr="00E41CB8" w:rsidTr="0071377B">
        <w:trPr>
          <w:cantSplit/>
          <w:trHeight w:val="38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65A7" w:rsidRDefault="004E65A7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</w:t>
            </w:r>
          </w:p>
        </w:tc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65A7" w:rsidRDefault="004E65A7" w:rsidP="0071377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środków doraźnej pomocy medycznej (wyposażenie apteczki pierwszej pomocy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65A7" w:rsidRPr="00E41CB8" w:rsidRDefault="004E65A7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65A7" w:rsidRPr="00E41CB8" w:rsidRDefault="004E65A7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5A7" w:rsidRPr="00E41CB8" w:rsidRDefault="004E65A7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E65A7" w:rsidRPr="00E41CB8" w:rsidTr="0071377B">
        <w:trPr>
          <w:cantSplit/>
          <w:trHeight w:val="38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65A7" w:rsidRDefault="004E65A7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65A7" w:rsidRDefault="004E65A7" w:rsidP="0071377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65A7" w:rsidRPr="00E41CB8" w:rsidRDefault="004E65A7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65A7" w:rsidRPr="00E41CB8" w:rsidRDefault="004E65A7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5A7" w:rsidRPr="00E41CB8" w:rsidRDefault="004E65A7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E02C6" w:rsidRPr="00E41CB8" w:rsidTr="0071377B">
        <w:trPr>
          <w:cantSplit/>
          <w:trHeight w:val="38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02C6" w:rsidRDefault="001E02C6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02C6" w:rsidRDefault="001E02C6" w:rsidP="0071377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02C6" w:rsidRPr="00E41CB8" w:rsidRDefault="001E02C6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02C6" w:rsidRPr="00E41CB8" w:rsidRDefault="001E02C6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2C6" w:rsidRPr="00E41CB8" w:rsidRDefault="001E02C6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E02C6" w:rsidRPr="00E41CB8" w:rsidTr="0071377B">
        <w:trPr>
          <w:cantSplit/>
          <w:trHeight w:val="38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02C6" w:rsidRDefault="001E02C6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02C6" w:rsidRDefault="001E02C6" w:rsidP="0071377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02C6" w:rsidRPr="00E41CB8" w:rsidRDefault="001E02C6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02C6" w:rsidRPr="00E41CB8" w:rsidRDefault="001E02C6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2C6" w:rsidRPr="00E41CB8" w:rsidRDefault="001E02C6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E65A7" w:rsidRPr="00E41CB8" w:rsidTr="0071377B">
        <w:trPr>
          <w:cantSplit/>
          <w:trHeight w:val="38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65A7" w:rsidRDefault="004E65A7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VIII</w:t>
            </w:r>
          </w:p>
        </w:tc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65A7" w:rsidRDefault="004E65A7" w:rsidP="0071377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napoi dla zawodników podczas trwania zawodów sportowych i szkolenia sportowego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65A7" w:rsidRPr="00E41CB8" w:rsidRDefault="004E65A7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65A7" w:rsidRPr="00E41CB8" w:rsidRDefault="004E65A7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5A7" w:rsidRPr="00E41CB8" w:rsidRDefault="004E65A7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E65A7" w:rsidRPr="00E41CB8" w:rsidTr="0071377B">
        <w:trPr>
          <w:cantSplit/>
          <w:trHeight w:val="38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65A7" w:rsidRDefault="004E65A7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65A7" w:rsidRDefault="004E65A7" w:rsidP="0071377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65A7" w:rsidRPr="00E41CB8" w:rsidRDefault="004E65A7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65A7" w:rsidRPr="00E41CB8" w:rsidRDefault="004E65A7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5A7" w:rsidRPr="00E41CB8" w:rsidRDefault="004E65A7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E02C6" w:rsidRPr="00E41CB8" w:rsidTr="0071377B">
        <w:trPr>
          <w:cantSplit/>
          <w:trHeight w:val="38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02C6" w:rsidRDefault="001E02C6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02C6" w:rsidRDefault="001E02C6" w:rsidP="0071377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02C6" w:rsidRPr="00E41CB8" w:rsidRDefault="001E02C6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02C6" w:rsidRPr="00E41CB8" w:rsidRDefault="001E02C6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2C6" w:rsidRPr="00E41CB8" w:rsidRDefault="001E02C6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E02C6" w:rsidRPr="00E41CB8" w:rsidTr="0071377B">
        <w:trPr>
          <w:cantSplit/>
          <w:trHeight w:val="38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02C6" w:rsidRDefault="001E02C6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02C6" w:rsidRDefault="001E02C6" w:rsidP="0071377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02C6" w:rsidRPr="00E41CB8" w:rsidRDefault="001E02C6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02C6" w:rsidRPr="00E41CB8" w:rsidRDefault="001E02C6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2C6" w:rsidRPr="00E41CB8" w:rsidRDefault="001E02C6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E65A7" w:rsidRPr="00E41CB8" w:rsidTr="0071377B">
        <w:trPr>
          <w:cantSplit/>
          <w:trHeight w:val="38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65A7" w:rsidRDefault="004E65A7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</w:t>
            </w:r>
          </w:p>
        </w:tc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65A7" w:rsidRDefault="004E65A7" w:rsidP="0071377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sprzętu sportowego niezbędnego do przeprowadzenia szkolenia sportowego w tym obuwia i odzieży sportowej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65A7" w:rsidRPr="00E41CB8" w:rsidRDefault="004E65A7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65A7" w:rsidRPr="00E41CB8" w:rsidRDefault="004E65A7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5A7" w:rsidRPr="00E41CB8" w:rsidRDefault="004E65A7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E65A7" w:rsidRPr="00E41CB8" w:rsidTr="0071377B">
        <w:trPr>
          <w:cantSplit/>
          <w:trHeight w:val="38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65A7" w:rsidRDefault="004E65A7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65A7" w:rsidRDefault="004E65A7" w:rsidP="0071377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65A7" w:rsidRPr="00E41CB8" w:rsidRDefault="004E65A7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65A7" w:rsidRPr="00E41CB8" w:rsidRDefault="004E65A7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5A7" w:rsidRPr="00E41CB8" w:rsidRDefault="004E65A7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E02C6" w:rsidRPr="00E41CB8" w:rsidTr="0071377B">
        <w:trPr>
          <w:cantSplit/>
          <w:trHeight w:val="38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02C6" w:rsidRDefault="001E02C6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02C6" w:rsidRDefault="001E02C6" w:rsidP="0071377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02C6" w:rsidRPr="00E41CB8" w:rsidRDefault="001E02C6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02C6" w:rsidRPr="00E41CB8" w:rsidRDefault="001E02C6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2C6" w:rsidRPr="00E41CB8" w:rsidRDefault="001E02C6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E02C6" w:rsidRPr="00E41CB8" w:rsidTr="0071377B">
        <w:trPr>
          <w:cantSplit/>
          <w:trHeight w:val="38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02C6" w:rsidRDefault="001E02C6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02C6" w:rsidRDefault="001E02C6" w:rsidP="0071377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02C6" w:rsidRPr="00E41CB8" w:rsidRDefault="001E02C6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02C6" w:rsidRPr="00E41CB8" w:rsidRDefault="001E02C6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2C6" w:rsidRPr="00E41CB8" w:rsidRDefault="001E02C6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E65A7" w:rsidRPr="00E41CB8" w:rsidTr="0071377B">
        <w:trPr>
          <w:cantSplit/>
          <w:trHeight w:val="38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65A7" w:rsidRDefault="004E65A7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65A7" w:rsidRDefault="004E65A7" w:rsidP="0071377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pucharów, dyplomów i medali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65A7" w:rsidRPr="00E41CB8" w:rsidRDefault="004E65A7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65A7" w:rsidRPr="00E41CB8" w:rsidRDefault="004E65A7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5A7" w:rsidRPr="00E41CB8" w:rsidRDefault="004E65A7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E65A7" w:rsidRPr="00E41CB8" w:rsidTr="0071377B">
        <w:trPr>
          <w:cantSplit/>
          <w:trHeight w:val="38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65A7" w:rsidRDefault="004E65A7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65A7" w:rsidRDefault="004E65A7" w:rsidP="0071377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65A7" w:rsidRPr="00E41CB8" w:rsidRDefault="004E65A7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65A7" w:rsidRPr="00E41CB8" w:rsidRDefault="004E65A7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5A7" w:rsidRPr="00E41CB8" w:rsidRDefault="004E65A7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E65A7" w:rsidRPr="00E41CB8" w:rsidTr="0071377B">
        <w:trPr>
          <w:cantSplit/>
          <w:trHeight w:val="38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65A7" w:rsidRDefault="004E65A7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65A7" w:rsidRDefault="004E65A7" w:rsidP="0071377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65A7" w:rsidRPr="00E41CB8" w:rsidRDefault="004E65A7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65A7" w:rsidRPr="00E41CB8" w:rsidRDefault="004E65A7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5A7" w:rsidRPr="00E41CB8" w:rsidRDefault="004E65A7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E65A7" w:rsidRPr="00E41CB8" w:rsidTr="0071377B">
        <w:trPr>
          <w:cantSplit/>
          <w:trHeight w:val="38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65A7" w:rsidRDefault="004E65A7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</w:t>
            </w:r>
          </w:p>
        </w:tc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65A7" w:rsidRDefault="004E65A7" w:rsidP="0071377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Koszty wynajmu obiektów sportowych służących do celów szkolenia sportowego (zawody, mecze, sparingi, turnieje)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65A7" w:rsidRPr="00E41CB8" w:rsidRDefault="004E65A7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65A7" w:rsidRPr="00E41CB8" w:rsidRDefault="004E65A7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5A7" w:rsidRPr="00E41CB8" w:rsidRDefault="004E65A7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E65A7" w:rsidRPr="00E41CB8" w:rsidTr="0071377B">
        <w:trPr>
          <w:cantSplit/>
          <w:trHeight w:val="38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65A7" w:rsidRDefault="004E65A7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65A7" w:rsidRDefault="004E65A7" w:rsidP="0071377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65A7" w:rsidRPr="00E41CB8" w:rsidRDefault="004E65A7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65A7" w:rsidRPr="00E41CB8" w:rsidRDefault="004E65A7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5A7" w:rsidRPr="00E41CB8" w:rsidRDefault="004E65A7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E65A7" w:rsidRPr="00E41CB8" w:rsidTr="0071377B">
        <w:trPr>
          <w:cantSplit/>
          <w:trHeight w:val="38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65A7" w:rsidRDefault="004E65A7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65A7" w:rsidRDefault="004E65A7" w:rsidP="0071377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65A7" w:rsidRPr="00E41CB8" w:rsidRDefault="004E65A7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65A7" w:rsidRPr="00E41CB8" w:rsidRDefault="004E65A7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5A7" w:rsidRPr="00E41CB8" w:rsidRDefault="004E65A7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E65A7" w:rsidRPr="00E41CB8" w:rsidTr="0071377B">
        <w:trPr>
          <w:cantSplit/>
          <w:trHeight w:val="38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65A7" w:rsidRDefault="004E65A7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XII</w:t>
            </w:r>
          </w:p>
        </w:tc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65A7" w:rsidRDefault="001E02C6" w:rsidP="0071377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Bieżące utrzymanie bazy sportowej (zakup środków czystości, zakup wapna do sypania boiska, zakup trawy do renowacji boisk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65A7" w:rsidRPr="00E41CB8" w:rsidRDefault="004E65A7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65A7" w:rsidRPr="00E41CB8" w:rsidRDefault="004E65A7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5A7" w:rsidRPr="00E41CB8" w:rsidRDefault="004E65A7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E02C6" w:rsidRPr="00E41CB8" w:rsidTr="0071377B">
        <w:trPr>
          <w:cantSplit/>
          <w:trHeight w:val="38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02C6" w:rsidRDefault="001E02C6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02C6" w:rsidRDefault="001E02C6" w:rsidP="0071377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02C6" w:rsidRPr="00E41CB8" w:rsidRDefault="001E02C6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02C6" w:rsidRPr="00E41CB8" w:rsidRDefault="001E02C6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2C6" w:rsidRPr="00E41CB8" w:rsidRDefault="001E02C6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E02C6" w:rsidRPr="00E41CB8" w:rsidTr="0071377B">
        <w:trPr>
          <w:cantSplit/>
          <w:trHeight w:val="38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02C6" w:rsidRDefault="001E02C6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02C6" w:rsidRDefault="001E02C6" w:rsidP="0071377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02C6" w:rsidRPr="00E41CB8" w:rsidRDefault="001E02C6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02C6" w:rsidRPr="00E41CB8" w:rsidRDefault="001E02C6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2C6" w:rsidRPr="00E41CB8" w:rsidRDefault="001E02C6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E02C6" w:rsidRPr="00E41CB8" w:rsidTr="0071377B">
        <w:trPr>
          <w:cantSplit/>
          <w:trHeight w:val="38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02C6" w:rsidRDefault="001E02C6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02C6" w:rsidRDefault="001E02C6" w:rsidP="0071377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02C6" w:rsidRPr="00E41CB8" w:rsidRDefault="001E02C6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02C6" w:rsidRPr="00E41CB8" w:rsidRDefault="001E02C6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2C6" w:rsidRPr="00E41CB8" w:rsidRDefault="001E02C6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E02C6" w:rsidRPr="00E41CB8" w:rsidTr="0071377B">
        <w:trPr>
          <w:cantSplit/>
          <w:trHeight w:val="38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02C6" w:rsidRDefault="001E02C6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02C6" w:rsidRDefault="001E02C6" w:rsidP="0071377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02C6" w:rsidRPr="00E41CB8" w:rsidRDefault="001E02C6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02C6" w:rsidRPr="00E41CB8" w:rsidRDefault="001E02C6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2C6" w:rsidRPr="00E41CB8" w:rsidRDefault="001E02C6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32AE8" w:rsidRPr="00E41CB8" w:rsidTr="0071377B">
        <w:trPr>
          <w:cantSplit/>
          <w:trHeight w:val="38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AE8" w:rsidRPr="00C54C1C" w:rsidRDefault="00B840A7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</w:t>
            </w:r>
          </w:p>
        </w:tc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AE8" w:rsidRPr="00C54C1C" w:rsidRDefault="00C54C1C" w:rsidP="0071377B">
            <w:pPr>
              <w:snapToGrid w:val="0"/>
              <w:jc w:val="center"/>
              <w:rPr>
                <w:rFonts w:ascii="Arial" w:hAnsi="Arial" w:cs="Arial"/>
                <w:i/>
              </w:rPr>
            </w:pPr>
            <w:r w:rsidRPr="00C54C1C">
              <w:rPr>
                <w:rFonts w:ascii="Arial" w:hAnsi="Arial" w:cs="Arial"/>
                <w:i/>
              </w:rPr>
              <w:t>Ogółem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AE8" w:rsidRPr="00E41CB8" w:rsidRDefault="00B32AE8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AE8" w:rsidRPr="00E41CB8" w:rsidRDefault="00B32AE8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AE8" w:rsidRPr="00E41CB8" w:rsidRDefault="00B32AE8" w:rsidP="0071377B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E41CB8" w:rsidRPr="00E41CB8" w:rsidRDefault="00E41CB8" w:rsidP="00E41CB8">
      <w:pPr>
        <w:rPr>
          <w:rFonts w:ascii="Arial" w:hAnsi="Arial" w:cs="Arial"/>
          <w:b/>
        </w:rPr>
      </w:pPr>
    </w:p>
    <w:p w:rsidR="00E41CB8" w:rsidRPr="00E41CB8" w:rsidRDefault="00E41CB8" w:rsidP="00E41CB8">
      <w:pPr>
        <w:rPr>
          <w:rFonts w:ascii="Arial" w:hAnsi="Arial" w:cs="Arial"/>
          <w:b/>
        </w:rPr>
      </w:pPr>
    </w:p>
    <w:p w:rsidR="00E41CB8" w:rsidRPr="00E41CB8" w:rsidRDefault="00E41CB8" w:rsidP="00E41CB8">
      <w:pPr>
        <w:rPr>
          <w:rFonts w:ascii="Arial" w:hAnsi="Arial" w:cs="Arial"/>
        </w:rPr>
      </w:pPr>
      <w:r w:rsidRPr="00E41CB8">
        <w:rPr>
          <w:rFonts w:ascii="Arial" w:hAnsi="Arial" w:cs="Arial"/>
        </w:rPr>
        <w:t>3. Uwagi mogące mieć znaczenie przy ocenie kosztorysu:</w:t>
      </w:r>
    </w:p>
    <w:p w:rsidR="00E41CB8" w:rsidRPr="00E41CB8" w:rsidRDefault="00E41CB8" w:rsidP="00E41CB8">
      <w:pPr>
        <w:rPr>
          <w:rFonts w:ascii="Arial" w:hAnsi="Arial" w:cs="Arial"/>
        </w:rPr>
      </w:pPr>
      <w:r w:rsidRPr="00E41CB8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82629">
        <w:rPr>
          <w:rFonts w:ascii="Arial" w:hAnsi="Arial" w:cs="Arial"/>
        </w:rPr>
        <w:t>...................................</w:t>
      </w:r>
    </w:p>
    <w:p w:rsidR="00E41CB8" w:rsidRPr="00E41CB8" w:rsidRDefault="00E41CB8" w:rsidP="00E41CB8">
      <w:pPr>
        <w:rPr>
          <w:rFonts w:ascii="Arial" w:hAnsi="Arial" w:cs="Arial"/>
          <w:b/>
        </w:rPr>
      </w:pPr>
    </w:p>
    <w:p w:rsidR="00E41CB8" w:rsidRPr="00E41CB8" w:rsidRDefault="00E41CB8" w:rsidP="00E41CB8">
      <w:pPr>
        <w:rPr>
          <w:rFonts w:ascii="Arial" w:hAnsi="Arial" w:cs="Arial"/>
          <w:b/>
        </w:rPr>
      </w:pPr>
    </w:p>
    <w:p w:rsidR="00E41CB8" w:rsidRPr="00E41CB8" w:rsidRDefault="00E41CB8" w:rsidP="00E41CB8">
      <w:pPr>
        <w:outlineLvl w:val="0"/>
        <w:rPr>
          <w:rFonts w:ascii="Arial" w:hAnsi="Arial" w:cs="Arial"/>
          <w:b/>
        </w:rPr>
      </w:pPr>
      <w:r w:rsidRPr="00E41CB8">
        <w:rPr>
          <w:rFonts w:ascii="Arial" w:hAnsi="Arial" w:cs="Arial"/>
          <w:b/>
        </w:rPr>
        <w:t>IV. Przewidywane źródła finansowania zadania:</w:t>
      </w:r>
    </w:p>
    <w:p w:rsidR="00E41CB8" w:rsidRPr="00E41CB8" w:rsidRDefault="00E41CB8" w:rsidP="00E41CB8">
      <w:pPr>
        <w:rPr>
          <w:rFonts w:ascii="Arial" w:hAnsi="Arial" w:cs="Arial"/>
        </w:rPr>
      </w:pPr>
    </w:p>
    <w:p w:rsidR="00807EE8" w:rsidRPr="00807EE8" w:rsidRDefault="00E41CB8" w:rsidP="00807EE8">
      <w:pPr>
        <w:outlineLvl w:val="0"/>
        <w:rPr>
          <w:rFonts w:ascii="Arial" w:hAnsi="Arial" w:cs="Arial"/>
        </w:rPr>
      </w:pPr>
      <w:r w:rsidRPr="00807EE8">
        <w:rPr>
          <w:rFonts w:ascii="Arial" w:hAnsi="Arial" w:cs="Arial"/>
        </w:rPr>
        <w:t>1.</w:t>
      </w:r>
      <w:r w:rsidR="00511008" w:rsidRPr="00807EE8">
        <w:rPr>
          <w:rFonts w:ascii="Arial" w:hAnsi="Arial" w:cs="Arial"/>
        </w:rPr>
        <w:t xml:space="preserve">  Ź</w:t>
      </w:r>
      <w:r w:rsidR="00807EE8" w:rsidRPr="00807EE8">
        <w:rPr>
          <w:rFonts w:ascii="Arial" w:hAnsi="Arial" w:cs="Arial"/>
        </w:rPr>
        <w:t>ródła finansowania zadania – podział środków:</w:t>
      </w:r>
    </w:p>
    <w:p w:rsidR="00E41CB8" w:rsidRPr="00807EE8" w:rsidRDefault="00E41CB8" w:rsidP="00E41CB8">
      <w:pPr>
        <w:rPr>
          <w:rFonts w:ascii="Arial" w:hAnsi="Arial" w:cs="Arial"/>
        </w:rPr>
      </w:pPr>
    </w:p>
    <w:tbl>
      <w:tblPr>
        <w:tblW w:w="0" w:type="auto"/>
        <w:tblInd w:w="-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0"/>
        <w:gridCol w:w="1440"/>
        <w:gridCol w:w="1455"/>
      </w:tblGrid>
      <w:tr w:rsidR="00E41CB8" w:rsidRPr="00E41CB8" w:rsidTr="00D64694"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1CB8" w:rsidRPr="00E41CB8" w:rsidRDefault="00E41CB8" w:rsidP="00D64694">
            <w:pPr>
              <w:pStyle w:val="Tabela"/>
              <w:snapToGrid w:val="0"/>
              <w:rPr>
                <w:rFonts w:ascii="Arial" w:hAnsi="Arial" w:cs="Arial"/>
              </w:rPr>
            </w:pPr>
            <w:r w:rsidRPr="00E41CB8">
              <w:rPr>
                <w:rFonts w:ascii="Arial" w:hAnsi="Arial" w:cs="Arial"/>
              </w:rPr>
              <w:t>Źródło finansowania</w:t>
            </w:r>
          </w:p>
          <w:p w:rsidR="00E41CB8" w:rsidRPr="00E41CB8" w:rsidRDefault="00E41CB8" w:rsidP="00D64694">
            <w:pPr>
              <w:pStyle w:val="Tabela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1CB8" w:rsidRPr="00E41CB8" w:rsidRDefault="00E41CB8" w:rsidP="00D64694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  <w:r w:rsidRPr="00E41CB8">
              <w:rPr>
                <w:rFonts w:ascii="Arial" w:hAnsi="Arial" w:cs="Arial"/>
              </w:rPr>
              <w:t>zł</w:t>
            </w:r>
          </w:p>
          <w:p w:rsidR="00E41CB8" w:rsidRPr="00E41CB8" w:rsidRDefault="00E41CB8" w:rsidP="00D64694">
            <w:pPr>
              <w:pStyle w:val="Tabela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CB8" w:rsidRPr="00E41CB8" w:rsidRDefault="00E41CB8" w:rsidP="00D64694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  <w:r w:rsidRPr="00E41CB8">
              <w:rPr>
                <w:rFonts w:ascii="Arial" w:hAnsi="Arial" w:cs="Arial"/>
              </w:rPr>
              <w:t>%</w:t>
            </w:r>
          </w:p>
          <w:p w:rsidR="00E41CB8" w:rsidRPr="00E41CB8" w:rsidRDefault="00E41CB8" w:rsidP="00D64694">
            <w:pPr>
              <w:pStyle w:val="Tabela"/>
              <w:jc w:val="center"/>
              <w:rPr>
                <w:rFonts w:ascii="Arial" w:hAnsi="Arial" w:cs="Arial"/>
              </w:rPr>
            </w:pPr>
          </w:p>
        </w:tc>
      </w:tr>
      <w:tr w:rsidR="00E41CB8" w:rsidRPr="00E41CB8" w:rsidTr="00D64694">
        <w:tc>
          <w:tcPr>
            <w:tcW w:w="67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1CB8" w:rsidRPr="00E41CB8" w:rsidRDefault="00E41CB8" w:rsidP="00D64694">
            <w:pPr>
              <w:pStyle w:val="Tabela"/>
              <w:snapToGrid w:val="0"/>
              <w:rPr>
                <w:rFonts w:ascii="Arial" w:hAnsi="Arial" w:cs="Arial"/>
              </w:rPr>
            </w:pPr>
            <w:r w:rsidRPr="00E41CB8">
              <w:rPr>
                <w:rFonts w:ascii="Arial" w:hAnsi="Arial" w:cs="Arial"/>
              </w:rPr>
              <w:t xml:space="preserve"> Wnioskowana kwota dotacji</w:t>
            </w:r>
          </w:p>
          <w:p w:rsidR="00E41CB8" w:rsidRPr="00E41CB8" w:rsidRDefault="00E41CB8" w:rsidP="00D64694">
            <w:pPr>
              <w:pStyle w:val="Tabela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1CB8" w:rsidRPr="00E41CB8" w:rsidRDefault="00E41CB8" w:rsidP="00D64694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  <w:p w:rsidR="00E41CB8" w:rsidRPr="00E41CB8" w:rsidRDefault="00E41CB8" w:rsidP="00D64694">
            <w:pPr>
              <w:jc w:val="center"/>
              <w:rPr>
                <w:rFonts w:ascii="Arial" w:hAnsi="Arial" w:cs="Arial"/>
              </w:rPr>
            </w:pPr>
          </w:p>
          <w:p w:rsidR="00E41CB8" w:rsidRPr="00E41CB8" w:rsidRDefault="00E41CB8" w:rsidP="00D64694">
            <w:pPr>
              <w:pStyle w:val="Tabela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CB8" w:rsidRPr="00E41CB8" w:rsidRDefault="00E41CB8" w:rsidP="00D64694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  <w:p w:rsidR="00E41CB8" w:rsidRPr="00E41CB8" w:rsidRDefault="00E41CB8" w:rsidP="00D64694">
            <w:pPr>
              <w:pStyle w:val="Tabela"/>
              <w:jc w:val="center"/>
              <w:rPr>
                <w:rFonts w:ascii="Arial" w:hAnsi="Arial" w:cs="Arial"/>
              </w:rPr>
            </w:pPr>
          </w:p>
        </w:tc>
      </w:tr>
      <w:tr w:rsidR="00E41CB8" w:rsidRPr="00E41CB8" w:rsidTr="00D64694">
        <w:trPr>
          <w:trHeight w:val="1325"/>
        </w:trPr>
        <w:tc>
          <w:tcPr>
            <w:tcW w:w="67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1CB8" w:rsidRPr="00E41CB8" w:rsidRDefault="00E41CB8" w:rsidP="00D64694">
            <w:pPr>
              <w:pStyle w:val="Tabela"/>
              <w:snapToGrid w:val="0"/>
              <w:rPr>
                <w:rFonts w:ascii="Arial" w:hAnsi="Arial" w:cs="Arial"/>
              </w:rPr>
            </w:pPr>
            <w:r w:rsidRPr="00E41CB8">
              <w:rPr>
                <w:rFonts w:ascii="Arial" w:hAnsi="Arial" w:cs="Arial"/>
              </w:rPr>
              <w:t xml:space="preserve"> Finansowe środki własne, środki z innych źródeł oraz wpłaty i opłaty adresatów*</w:t>
            </w:r>
          </w:p>
          <w:p w:rsidR="00E41CB8" w:rsidRPr="00E41CB8" w:rsidRDefault="00E41CB8" w:rsidP="00D64694">
            <w:pPr>
              <w:pStyle w:val="Tabela"/>
              <w:rPr>
                <w:rFonts w:ascii="Arial" w:hAnsi="Arial" w:cs="Arial"/>
              </w:rPr>
            </w:pPr>
          </w:p>
          <w:p w:rsidR="00E41CB8" w:rsidRPr="00E41CB8" w:rsidRDefault="00E41CB8" w:rsidP="00D64694">
            <w:pPr>
              <w:pStyle w:val="Tabela"/>
              <w:rPr>
                <w:rFonts w:ascii="Arial" w:hAnsi="Arial" w:cs="Arial"/>
              </w:rPr>
            </w:pPr>
          </w:p>
          <w:p w:rsidR="00E41CB8" w:rsidRPr="00E41CB8" w:rsidRDefault="00E41CB8" w:rsidP="00D64694">
            <w:pPr>
              <w:pStyle w:val="Tabela"/>
              <w:rPr>
                <w:rFonts w:ascii="Arial" w:hAnsi="Arial" w:cs="Arial"/>
              </w:rPr>
            </w:pPr>
            <w:r w:rsidRPr="00E41CB8">
              <w:rPr>
                <w:rFonts w:ascii="Arial" w:hAnsi="Arial" w:cs="Arial"/>
              </w:rPr>
              <w:t>/z tego wpłaty i opłaty adresatów zadania .............................................. zł/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1CB8" w:rsidRPr="00E41CB8" w:rsidRDefault="00E41CB8" w:rsidP="00D64694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  <w:p w:rsidR="00E41CB8" w:rsidRPr="00E41CB8" w:rsidRDefault="00E41CB8" w:rsidP="00D646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CB8" w:rsidRPr="00E41CB8" w:rsidRDefault="00E41CB8" w:rsidP="00D64694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  <w:p w:rsidR="00E41CB8" w:rsidRPr="00E41CB8" w:rsidRDefault="00E41CB8" w:rsidP="00D64694">
            <w:pPr>
              <w:pStyle w:val="Tabela"/>
              <w:jc w:val="center"/>
              <w:rPr>
                <w:rFonts w:ascii="Arial" w:hAnsi="Arial" w:cs="Arial"/>
              </w:rPr>
            </w:pPr>
          </w:p>
        </w:tc>
      </w:tr>
      <w:tr w:rsidR="00E41CB8" w:rsidRPr="00E41CB8" w:rsidTr="00D64694">
        <w:tc>
          <w:tcPr>
            <w:tcW w:w="67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1CB8" w:rsidRPr="00E41CB8" w:rsidRDefault="00E41CB8" w:rsidP="00D64694">
            <w:pPr>
              <w:pStyle w:val="Tabela"/>
              <w:snapToGrid w:val="0"/>
              <w:rPr>
                <w:rFonts w:ascii="Arial" w:hAnsi="Arial" w:cs="Arial"/>
              </w:rPr>
            </w:pPr>
            <w:r w:rsidRPr="00E41CB8">
              <w:rPr>
                <w:rFonts w:ascii="Arial" w:hAnsi="Arial" w:cs="Arial"/>
              </w:rPr>
              <w:t xml:space="preserve"> Ogółem</w:t>
            </w:r>
          </w:p>
          <w:p w:rsidR="00E41CB8" w:rsidRPr="00E41CB8" w:rsidRDefault="00E41CB8" w:rsidP="00D64694">
            <w:pPr>
              <w:pStyle w:val="Tabela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1CB8" w:rsidRPr="00E41CB8" w:rsidRDefault="00E41CB8" w:rsidP="00D64694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</w:p>
          <w:p w:rsidR="00E41CB8" w:rsidRPr="00E41CB8" w:rsidRDefault="00E41CB8" w:rsidP="00D64694">
            <w:pPr>
              <w:pStyle w:val="Tabela"/>
              <w:jc w:val="center"/>
              <w:rPr>
                <w:rFonts w:ascii="Arial" w:hAnsi="Arial" w:cs="Arial"/>
              </w:rPr>
            </w:pPr>
          </w:p>
          <w:p w:rsidR="00E41CB8" w:rsidRPr="00E41CB8" w:rsidRDefault="00E41CB8" w:rsidP="00D646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CB8" w:rsidRPr="00E41CB8" w:rsidRDefault="00E41CB8" w:rsidP="00D64694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  <w:r w:rsidRPr="00E41CB8">
              <w:rPr>
                <w:rFonts w:ascii="Arial" w:hAnsi="Arial" w:cs="Arial"/>
              </w:rPr>
              <w:t>100%</w:t>
            </w:r>
          </w:p>
          <w:p w:rsidR="00E41CB8" w:rsidRPr="00E41CB8" w:rsidRDefault="00E41CB8" w:rsidP="00D64694">
            <w:pPr>
              <w:pStyle w:val="Tabela"/>
              <w:jc w:val="center"/>
              <w:rPr>
                <w:rFonts w:ascii="Arial" w:hAnsi="Arial" w:cs="Arial"/>
              </w:rPr>
            </w:pPr>
          </w:p>
        </w:tc>
      </w:tr>
    </w:tbl>
    <w:p w:rsidR="00E41CB8" w:rsidRPr="00E41CB8" w:rsidRDefault="00E41CB8" w:rsidP="00E41CB8">
      <w:pPr>
        <w:rPr>
          <w:rFonts w:ascii="Arial" w:hAnsi="Arial" w:cs="Arial"/>
        </w:rPr>
      </w:pPr>
      <w:r w:rsidRPr="00E41CB8">
        <w:rPr>
          <w:rFonts w:ascii="Arial" w:hAnsi="Arial" w:cs="Arial"/>
        </w:rPr>
        <w:t xml:space="preserve"> </w:t>
      </w:r>
    </w:p>
    <w:p w:rsidR="0071377B" w:rsidRPr="00E41CB8" w:rsidRDefault="0071377B" w:rsidP="00E41CB8">
      <w:pPr>
        <w:jc w:val="both"/>
        <w:rPr>
          <w:rFonts w:ascii="Arial" w:hAnsi="Arial" w:cs="Arial"/>
        </w:rPr>
      </w:pPr>
    </w:p>
    <w:p w:rsidR="00E41CB8" w:rsidRPr="00682629" w:rsidRDefault="001E02C6" w:rsidP="00E41CB8">
      <w:pPr>
        <w:pStyle w:val="Tekstpodstawowywcity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2</w:t>
      </w:r>
      <w:r w:rsidR="00E41CB8" w:rsidRPr="00682629">
        <w:rPr>
          <w:rFonts w:cs="Arial"/>
          <w:b w:val="0"/>
          <w:sz w:val="20"/>
        </w:rPr>
        <w:t>. Doświadczenia z dotychczasow</w:t>
      </w:r>
      <w:r>
        <w:rPr>
          <w:rFonts w:cs="Arial"/>
          <w:b w:val="0"/>
          <w:sz w:val="20"/>
        </w:rPr>
        <w:t>ej współpracy z Urzędem Gminy Radziechowy - Wieprz</w:t>
      </w:r>
      <w:r w:rsidR="00E41CB8" w:rsidRPr="00682629">
        <w:rPr>
          <w:rFonts w:cs="Arial"/>
          <w:b w:val="0"/>
          <w:sz w:val="20"/>
        </w:rPr>
        <w:t>.</w:t>
      </w:r>
    </w:p>
    <w:tbl>
      <w:tblPr>
        <w:tblW w:w="9265" w:type="dxa"/>
        <w:tblInd w:w="-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5"/>
      </w:tblGrid>
      <w:tr w:rsidR="00E41CB8" w:rsidRPr="00E41CB8" w:rsidTr="0071377B"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B8" w:rsidRDefault="00E41CB8" w:rsidP="00F52C6D">
            <w:pPr>
              <w:rPr>
                <w:rFonts w:ascii="Arial" w:hAnsi="Arial" w:cs="Arial"/>
              </w:rPr>
            </w:pPr>
          </w:p>
          <w:p w:rsidR="00931363" w:rsidRDefault="00931363" w:rsidP="00F52C6D">
            <w:pPr>
              <w:rPr>
                <w:rFonts w:ascii="Arial" w:hAnsi="Arial" w:cs="Arial"/>
              </w:rPr>
            </w:pPr>
          </w:p>
          <w:p w:rsidR="00931363" w:rsidRDefault="00931363" w:rsidP="00F52C6D">
            <w:pPr>
              <w:rPr>
                <w:rFonts w:ascii="Arial" w:hAnsi="Arial" w:cs="Arial"/>
              </w:rPr>
            </w:pPr>
          </w:p>
          <w:p w:rsidR="00E41CB8" w:rsidRPr="00E41CB8" w:rsidRDefault="00E41CB8" w:rsidP="00F52C6D">
            <w:pPr>
              <w:pStyle w:val="Tabela"/>
              <w:rPr>
                <w:rFonts w:ascii="Arial" w:hAnsi="Arial" w:cs="Arial"/>
              </w:rPr>
            </w:pPr>
          </w:p>
        </w:tc>
      </w:tr>
    </w:tbl>
    <w:p w:rsidR="00E41CB8" w:rsidRPr="00E41CB8" w:rsidRDefault="00E41CB8" w:rsidP="00E41CB8">
      <w:pPr>
        <w:spacing w:before="240" w:after="240"/>
        <w:jc w:val="both"/>
        <w:rPr>
          <w:rFonts w:ascii="Arial" w:hAnsi="Arial" w:cs="Arial"/>
          <w:b/>
        </w:rPr>
      </w:pPr>
      <w:r w:rsidRPr="00E41CB8">
        <w:rPr>
          <w:rFonts w:ascii="Arial" w:hAnsi="Arial" w:cs="Arial"/>
        </w:rPr>
        <w:lastRenderedPageBreak/>
        <w:t xml:space="preserve"> </w:t>
      </w:r>
      <w:r w:rsidRPr="00E41CB8">
        <w:rPr>
          <w:rFonts w:ascii="Arial" w:hAnsi="Arial" w:cs="Arial"/>
          <w:b/>
        </w:rPr>
        <w:t>V. Inne wybrane informacje dotyczące zadania</w:t>
      </w:r>
    </w:p>
    <w:p w:rsidR="00E41CB8" w:rsidRPr="00682629" w:rsidRDefault="00E41CB8" w:rsidP="00E41CB8">
      <w:pPr>
        <w:pStyle w:val="Tekstpodstawowywcity"/>
        <w:rPr>
          <w:rFonts w:cs="Arial"/>
          <w:b w:val="0"/>
          <w:sz w:val="20"/>
        </w:rPr>
      </w:pPr>
      <w:r w:rsidRPr="00682629">
        <w:rPr>
          <w:rFonts w:cs="Arial"/>
          <w:b w:val="0"/>
          <w:sz w:val="20"/>
        </w:rPr>
        <w:t>1. Zasoby kadrowe – przewidywane do wykorzystania przy realizacji zadania /informacje o kwalifikacjach osób, które będą za</w:t>
      </w:r>
      <w:r w:rsidR="00BB540B">
        <w:rPr>
          <w:rFonts w:cs="Arial"/>
          <w:b w:val="0"/>
          <w:sz w:val="20"/>
        </w:rPr>
        <w:t>trudnione przy realizacji zadań</w:t>
      </w:r>
      <w:r w:rsidRPr="00682629">
        <w:rPr>
          <w:rFonts w:cs="Arial"/>
          <w:b w:val="0"/>
          <w:sz w:val="20"/>
        </w:rPr>
        <w:t>.</w:t>
      </w:r>
    </w:p>
    <w:p w:rsidR="00E41CB8" w:rsidRPr="00E41CB8" w:rsidRDefault="00E41CB8" w:rsidP="00E41CB8">
      <w:pPr>
        <w:rPr>
          <w:rFonts w:ascii="Arial" w:hAnsi="Arial" w:cs="Arial"/>
        </w:rPr>
      </w:pPr>
    </w:p>
    <w:p w:rsidR="00E41CB8" w:rsidRPr="00E41CB8" w:rsidRDefault="00E41CB8" w:rsidP="00E41CB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rFonts w:ascii="Arial" w:hAnsi="Arial" w:cs="Arial"/>
        </w:rPr>
      </w:pPr>
    </w:p>
    <w:p w:rsidR="00E41CB8" w:rsidRPr="00E41CB8" w:rsidRDefault="00E41CB8" w:rsidP="00E41CB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rFonts w:ascii="Arial" w:hAnsi="Arial" w:cs="Arial"/>
        </w:rPr>
      </w:pPr>
    </w:p>
    <w:p w:rsidR="00E41CB8" w:rsidRDefault="00E41CB8" w:rsidP="00E41CB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rFonts w:ascii="Arial" w:hAnsi="Arial" w:cs="Arial"/>
        </w:rPr>
      </w:pPr>
    </w:p>
    <w:p w:rsidR="00931363" w:rsidRDefault="00931363" w:rsidP="00E41CB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rFonts w:ascii="Arial" w:hAnsi="Arial" w:cs="Arial"/>
        </w:rPr>
      </w:pPr>
    </w:p>
    <w:p w:rsidR="00931363" w:rsidRPr="00E41CB8" w:rsidRDefault="00931363" w:rsidP="00E41CB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rFonts w:ascii="Arial" w:hAnsi="Arial" w:cs="Arial"/>
        </w:rPr>
      </w:pPr>
    </w:p>
    <w:p w:rsidR="00931363" w:rsidRDefault="00931363" w:rsidP="00E41CB8">
      <w:pPr>
        <w:outlineLvl w:val="0"/>
        <w:rPr>
          <w:rFonts w:ascii="Arial" w:hAnsi="Arial" w:cs="Arial"/>
        </w:rPr>
      </w:pPr>
    </w:p>
    <w:p w:rsidR="001E02C6" w:rsidRDefault="001E02C6" w:rsidP="00E41CB8">
      <w:pPr>
        <w:outlineLvl w:val="0"/>
        <w:rPr>
          <w:rFonts w:ascii="Arial" w:hAnsi="Arial" w:cs="Arial"/>
          <w:b/>
        </w:rPr>
      </w:pPr>
    </w:p>
    <w:p w:rsidR="00E41CB8" w:rsidRPr="00E41CB8" w:rsidRDefault="00E41CB8" w:rsidP="00E41CB8">
      <w:pPr>
        <w:outlineLvl w:val="0"/>
        <w:rPr>
          <w:rFonts w:ascii="Arial" w:hAnsi="Arial" w:cs="Arial"/>
          <w:b/>
        </w:rPr>
      </w:pPr>
      <w:r w:rsidRPr="00E41CB8">
        <w:rPr>
          <w:rFonts w:ascii="Arial" w:hAnsi="Arial" w:cs="Arial"/>
          <w:b/>
        </w:rPr>
        <w:t>Oświadczamy, że:</w:t>
      </w:r>
    </w:p>
    <w:p w:rsidR="00E41CB8" w:rsidRPr="00682629" w:rsidRDefault="00E41CB8" w:rsidP="00E41CB8">
      <w:pPr>
        <w:pStyle w:val="Tekstpodstawowywcity"/>
        <w:rPr>
          <w:rFonts w:cs="Arial"/>
          <w:b w:val="0"/>
          <w:sz w:val="20"/>
        </w:rPr>
      </w:pPr>
      <w:r w:rsidRPr="00682629">
        <w:rPr>
          <w:rFonts w:cs="Arial"/>
          <w:b w:val="0"/>
          <w:sz w:val="20"/>
        </w:rPr>
        <w:t>1) proponowane zadanie w całości mieści się w zakresie działalności naszego KLUBU SPORTOWEGO,</w:t>
      </w:r>
    </w:p>
    <w:p w:rsidR="00E41CB8" w:rsidRPr="00682629" w:rsidRDefault="00E41CB8" w:rsidP="00E41CB8">
      <w:pPr>
        <w:pStyle w:val="Tekstpodstawowywcity"/>
        <w:rPr>
          <w:rFonts w:cs="Arial"/>
          <w:b w:val="0"/>
          <w:sz w:val="20"/>
        </w:rPr>
      </w:pPr>
      <w:r w:rsidRPr="00682629">
        <w:rPr>
          <w:rFonts w:cs="Arial"/>
          <w:b w:val="0"/>
          <w:sz w:val="20"/>
        </w:rPr>
        <w:t>2) wszystkie podane we wniosku informacje są zgodne z aktualnym stanem prawnym i faktycznym.</w:t>
      </w:r>
    </w:p>
    <w:p w:rsidR="00E41CB8" w:rsidRDefault="00E41CB8" w:rsidP="00E41CB8">
      <w:pPr>
        <w:spacing w:before="240"/>
        <w:jc w:val="both"/>
        <w:rPr>
          <w:rFonts w:ascii="Arial" w:hAnsi="Arial" w:cs="Arial"/>
        </w:rPr>
      </w:pPr>
    </w:p>
    <w:p w:rsidR="00DF6B41" w:rsidRDefault="00DF6B41" w:rsidP="00DF6B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                …………………………………………………………………..</w:t>
      </w:r>
    </w:p>
    <w:p w:rsidR="00DF6B41" w:rsidRDefault="00E41CB8" w:rsidP="00DF6B41">
      <w:pPr>
        <w:jc w:val="both"/>
        <w:rPr>
          <w:rFonts w:ascii="Arial" w:hAnsi="Arial" w:cs="Arial"/>
          <w:sz w:val="16"/>
          <w:szCs w:val="16"/>
        </w:rPr>
      </w:pPr>
      <w:r w:rsidRPr="00682629">
        <w:rPr>
          <w:rFonts w:ascii="Arial" w:hAnsi="Arial" w:cs="Arial"/>
          <w:sz w:val="16"/>
          <w:szCs w:val="16"/>
        </w:rPr>
        <w:t xml:space="preserve">(pieczęć </w:t>
      </w:r>
      <w:r w:rsidR="00BB6B4C" w:rsidRPr="00682629">
        <w:rPr>
          <w:rFonts w:ascii="Arial" w:hAnsi="Arial" w:cs="Arial"/>
          <w:sz w:val="16"/>
          <w:szCs w:val="16"/>
        </w:rPr>
        <w:t>klubu sportowego</w:t>
      </w:r>
      <w:r w:rsidRPr="00682629">
        <w:rPr>
          <w:rFonts w:ascii="Arial" w:hAnsi="Arial" w:cs="Arial"/>
          <w:sz w:val="16"/>
          <w:szCs w:val="16"/>
        </w:rPr>
        <w:t>)</w:t>
      </w:r>
      <w:r w:rsidR="00DF6B41">
        <w:rPr>
          <w:rFonts w:ascii="Arial" w:hAnsi="Arial" w:cs="Arial"/>
          <w:sz w:val="16"/>
          <w:szCs w:val="16"/>
        </w:rPr>
        <w:t xml:space="preserve">                                              </w:t>
      </w:r>
      <w:r w:rsidR="00BB6B4C">
        <w:rPr>
          <w:rFonts w:ascii="Arial" w:hAnsi="Arial" w:cs="Arial"/>
          <w:sz w:val="16"/>
          <w:szCs w:val="16"/>
        </w:rPr>
        <w:t xml:space="preserve">        </w:t>
      </w:r>
      <w:r w:rsidRPr="00682629">
        <w:rPr>
          <w:rFonts w:ascii="Arial" w:hAnsi="Arial" w:cs="Arial"/>
          <w:sz w:val="16"/>
          <w:szCs w:val="16"/>
        </w:rPr>
        <w:t>(</w:t>
      </w:r>
      <w:r w:rsidR="00DF6B41">
        <w:rPr>
          <w:rFonts w:ascii="Arial" w:hAnsi="Arial" w:cs="Arial"/>
          <w:sz w:val="16"/>
          <w:szCs w:val="16"/>
        </w:rPr>
        <w:t xml:space="preserve">data, </w:t>
      </w:r>
      <w:r w:rsidRPr="00682629">
        <w:rPr>
          <w:rFonts w:ascii="Arial" w:hAnsi="Arial" w:cs="Arial"/>
          <w:sz w:val="16"/>
          <w:szCs w:val="16"/>
        </w:rPr>
        <w:t xml:space="preserve">podpis osoby upoważnionej lub </w:t>
      </w:r>
    </w:p>
    <w:p w:rsidR="00E41CB8" w:rsidRPr="00682629" w:rsidRDefault="00DF6B41" w:rsidP="00DF6B4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</w:t>
      </w:r>
      <w:r w:rsidR="00E41CB8" w:rsidRPr="00682629">
        <w:rPr>
          <w:rFonts w:ascii="Arial" w:hAnsi="Arial" w:cs="Arial"/>
          <w:sz w:val="16"/>
          <w:szCs w:val="16"/>
        </w:rPr>
        <w:t>podpisy osób upoważnionych do składania oświadczeń woli)</w:t>
      </w:r>
    </w:p>
    <w:p w:rsidR="00DF6B41" w:rsidRDefault="00DF6B41" w:rsidP="00E41CB8">
      <w:pPr>
        <w:spacing w:before="240"/>
        <w:jc w:val="both"/>
        <w:outlineLvl w:val="0"/>
        <w:rPr>
          <w:rFonts w:ascii="Arial" w:hAnsi="Arial" w:cs="Arial"/>
          <w:b/>
        </w:rPr>
      </w:pPr>
    </w:p>
    <w:p w:rsidR="00E41CB8" w:rsidRPr="00E41CB8" w:rsidRDefault="00E41CB8" w:rsidP="00E41CB8">
      <w:pPr>
        <w:spacing w:before="240"/>
        <w:jc w:val="both"/>
        <w:outlineLvl w:val="0"/>
        <w:rPr>
          <w:rFonts w:ascii="Arial" w:hAnsi="Arial" w:cs="Arial"/>
          <w:b/>
        </w:rPr>
      </w:pPr>
      <w:r w:rsidRPr="00E41CB8">
        <w:rPr>
          <w:rFonts w:ascii="Arial" w:hAnsi="Arial" w:cs="Arial"/>
          <w:b/>
        </w:rPr>
        <w:t>Załączniki:</w:t>
      </w:r>
    </w:p>
    <w:p w:rsidR="00E41CB8" w:rsidRDefault="00490B7D" w:rsidP="00490B7D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41CB8" w:rsidRPr="00E41CB8">
        <w:rPr>
          <w:rFonts w:ascii="Arial" w:hAnsi="Arial" w:cs="Arial"/>
        </w:rPr>
        <w:t>ktualny wyciąg z KRS lub z innego rejestru albo z ewidencji właściwych dla formy organizacyjnej danego klubu sportowego</w:t>
      </w:r>
      <w:r>
        <w:rPr>
          <w:rFonts w:ascii="Arial" w:hAnsi="Arial" w:cs="Arial"/>
        </w:rPr>
        <w:t>;</w:t>
      </w:r>
    </w:p>
    <w:p w:rsidR="00E41CB8" w:rsidRDefault="00490B7D" w:rsidP="00E41CB8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41CB8" w:rsidRPr="00490B7D">
        <w:rPr>
          <w:rFonts w:ascii="Arial" w:hAnsi="Arial" w:cs="Arial"/>
        </w:rPr>
        <w:t>ktualny</w:t>
      </w:r>
      <w:r w:rsidR="001E02C6">
        <w:rPr>
          <w:rFonts w:ascii="Arial" w:hAnsi="Arial" w:cs="Arial"/>
        </w:rPr>
        <w:t xml:space="preserve"> odpis statutu</w:t>
      </w:r>
      <w:bookmarkStart w:id="0" w:name="_GoBack"/>
      <w:bookmarkEnd w:id="0"/>
      <w:r>
        <w:rPr>
          <w:rFonts w:ascii="Arial" w:hAnsi="Arial" w:cs="Arial"/>
        </w:rPr>
        <w:t xml:space="preserve">; </w:t>
      </w:r>
    </w:p>
    <w:p w:rsidR="00A70FD1" w:rsidRDefault="00A70FD1" w:rsidP="00E41CB8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Oświadczenie, że oferent nie zalega ze składkami do ZUS oraz Urzędu Skarbowego;</w:t>
      </w:r>
    </w:p>
    <w:p w:rsidR="00A70FD1" w:rsidRDefault="00A70FD1" w:rsidP="00E41CB8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Aktualną listę </w:t>
      </w:r>
      <w:r w:rsidR="00A83AF3">
        <w:rPr>
          <w:rFonts w:ascii="Arial" w:hAnsi="Arial" w:cs="Arial"/>
        </w:rPr>
        <w:t>zawodników dokumentującą przynależność do danego klubu z podziałem na dzieci, młodzież i dorosłych (powyżej 18 roku życia);</w:t>
      </w:r>
    </w:p>
    <w:p w:rsidR="00A83AF3" w:rsidRDefault="00A83AF3" w:rsidP="00E41CB8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Oświadczenie, że klub nie pobiera opłat od zawodników (składki członkowskie zapisane w statucie nie są opłatami) pod rygorem art. poświadczenia nieprawdy.</w:t>
      </w:r>
    </w:p>
    <w:p w:rsidR="001E02C6" w:rsidRDefault="001E02C6" w:rsidP="001E02C6">
      <w:pPr>
        <w:ind w:left="360"/>
        <w:jc w:val="both"/>
        <w:rPr>
          <w:rFonts w:ascii="Arial" w:hAnsi="Arial" w:cs="Arial"/>
        </w:rPr>
      </w:pPr>
    </w:p>
    <w:p w:rsidR="00490B7D" w:rsidRDefault="00490B7D" w:rsidP="00E41CB8">
      <w:pPr>
        <w:jc w:val="both"/>
        <w:rPr>
          <w:rFonts w:ascii="Arial" w:hAnsi="Arial" w:cs="Arial"/>
        </w:rPr>
      </w:pPr>
    </w:p>
    <w:p w:rsidR="00E41CB8" w:rsidRPr="00E41CB8" w:rsidRDefault="00E41CB8" w:rsidP="00E41CB8">
      <w:pPr>
        <w:jc w:val="both"/>
        <w:rPr>
          <w:rFonts w:ascii="Arial" w:hAnsi="Arial" w:cs="Arial"/>
        </w:rPr>
      </w:pPr>
    </w:p>
    <w:p w:rsidR="00E41CB8" w:rsidRPr="00490B7D" w:rsidRDefault="00E41CB8" w:rsidP="00E41CB8">
      <w:pPr>
        <w:pStyle w:val="Tekstpodstawowy"/>
        <w:rPr>
          <w:rFonts w:cs="Arial"/>
          <w:b/>
        </w:rPr>
      </w:pPr>
      <w:r w:rsidRPr="00490B7D">
        <w:rPr>
          <w:rFonts w:cs="Arial"/>
          <w:b/>
        </w:rPr>
        <w:t>Uwaga: wszystkie dokumenty powinny być poświadczone za zgodność z oryginałem przez osoby umocowane do reprezentowania klubu</w:t>
      </w:r>
    </w:p>
    <w:p w:rsidR="00E41CB8" w:rsidRPr="00E41CB8" w:rsidRDefault="00E41CB8" w:rsidP="00E41CB8">
      <w:pPr>
        <w:spacing w:before="240"/>
        <w:jc w:val="both"/>
        <w:rPr>
          <w:rFonts w:ascii="Arial" w:hAnsi="Arial" w:cs="Arial"/>
        </w:rPr>
      </w:pPr>
      <w:r w:rsidRPr="00E41CB8">
        <w:rPr>
          <w:rFonts w:ascii="Arial" w:hAnsi="Arial" w:cs="Arial"/>
        </w:rPr>
        <w:t>Poświadczenie złożenia wniosku</w:t>
      </w:r>
    </w:p>
    <w:p w:rsidR="00E41CB8" w:rsidRPr="00E41CB8" w:rsidRDefault="00E41CB8" w:rsidP="00E41CB8">
      <w:pPr>
        <w:jc w:val="both"/>
        <w:rPr>
          <w:rFonts w:ascii="Arial" w:hAnsi="Arial" w:cs="Arial"/>
        </w:rPr>
      </w:pPr>
    </w:p>
    <w:tbl>
      <w:tblPr>
        <w:tblW w:w="0" w:type="auto"/>
        <w:tblInd w:w="-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5"/>
      </w:tblGrid>
      <w:tr w:rsidR="00E41CB8" w:rsidRPr="00E41CB8" w:rsidTr="00F52C6D"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B8" w:rsidRPr="00E41CB8" w:rsidRDefault="00E41CB8" w:rsidP="00F52C6D">
            <w:pPr>
              <w:pStyle w:val="Tabela"/>
              <w:snapToGrid w:val="0"/>
              <w:rPr>
                <w:rFonts w:ascii="Arial" w:hAnsi="Arial" w:cs="Arial"/>
              </w:rPr>
            </w:pPr>
          </w:p>
          <w:p w:rsidR="00E41CB8" w:rsidRPr="00E41CB8" w:rsidRDefault="00E41CB8" w:rsidP="00F52C6D">
            <w:pPr>
              <w:pStyle w:val="Tabela"/>
              <w:rPr>
                <w:rFonts w:ascii="Arial" w:hAnsi="Arial" w:cs="Arial"/>
              </w:rPr>
            </w:pPr>
          </w:p>
          <w:p w:rsidR="00E41CB8" w:rsidRPr="00E41CB8" w:rsidRDefault="00E41CB8" w:rsidP="00F52C6D">
            <w:pPr>
              <w:pStyle w:val="Tabela"/>
              <w:rPr>
                <w:rFonts w:ascii="Arial" w:hAnsi="Arial" w:cs="Arial"/>
              </w:rPr>
            </w:pPr>
          </w:p>
          <w:p w:rsidR="00E41CB8" w:rsidRPr="00E41CB8" w:rsidRDefault="00E41CB8" w:rsidP="00F52C6D">
            <w:pPr>
              <w:rPr>
                <w:rFonts w:ascii="Arial" w:hAnsi="Arial" w:cs="Arial"/>
              </w:rPr>
            </w:pPr>
          </w:p>
        </w:tc>
      </w:tr>
    </w:tbl>
    <w:p w:rsidR="00E41CB8" w:rsidRPr="00E41CB8" w:rsidRDefault="00E41CB8" w:rsidP="00E41CB8">
      <w:pPr>
        <w:rPr>
          <w:rFonts w:ascii="Arial" w:hAnsi="Arial" w:cs="Arial"/>
        </w:rPr>
      </w:pPr>
      <w:r w:rsidRPr="00E41CB8">
        <w:rPr>
          <w:rFonts w:ascii="Arial" w:hAnsi="Arial" w:cs="Arial"/>
        </w:rPr>
        <w:t xml:space="preserve"> </w:t>
      </w:r>
    </w:p>
    <w:p w:rsidR="00E41CB8" w:rsidRPr="00E41CB8" w:rsidRDefault="00E41CB8" w:rsidP="00E41CB8">
      <w:pPr>
        <w:outlineLvl w:val="0"/>
        <w:rPr>
          <w:rFonts w:ascii="Arial" w:hAnsi="Arial" w:cs="Arial"/>
        </w:rPr>
      </w:pPr>
      <w:r w:rsidRPr="00E41CB8">
        <w:rPr>
          <w:rFonts w:ascii="Arial" w:hAnsi="Arial" w:cs="Arial"/>
        </w:rPr>
        <w:t>Adnotacje urzędowe (nie wypełniać)</w:t>
      </w:r>
    </w:p>
    <w:p w:rsidR="00E41CB8" w:rsidRPr="00E41CB8" w:rsidRDefault="00E41CB8" w:rsidP="00E41CB8">
      <w:pPr>
        <w:rPr>
          <w:rFonts w:ascii="Arial" w:hAnsi="Arial" w:cs="Arial"/>
        </w:rPr>
      </w:pPr>
    </w:p>
    <w:tbl>
      <w:tblPr>
        <w:tblW w:w="0" w:type="auto"/>
        <w:tblInd w:w="-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5"/>
      </w:tblGrid>
      <w:tr w:rsidR="00E41CB8" w:rsidRPr="00E41CB8" w:rsidTr="00F52C6D"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B8" w:rsidRPr="00E41CB8" w:rsidRDefault="00E41CB8" w:rsidP="00F52C6D">
            <w:pPr>
              <w:pStyle w:val="Tabela"/>
              <w:snapToGrid w:val="0"/>
              <w:rPr>
                <w:rFonts w:ascii="Arial" w:hAnsi="Arial" w:cs="Arial"/>
              </w:rPr>
            </w:pPr>
          </w:p>
          <w:p w:rsidR="00E41CB8" w:rsidRPr="00E41CB8" w:rsidRDefault="00E41CB8" w:rsidP="00F52C6D">
            <w:pPr>
              <w:rPr>
                <w:rFonts w:ascii="Arial" w:hAnsi="Arial" w:cs="Arial"/>
              </w:rPr>
            </w:pPr>
          </w:p>
          <w:p w:rsidR="00E41CB8" w:rsidRPr="00E41CB8" w:rsidRDefault="00E41CB8" w:rsidP="00F52C6D">
            <w:pPr>
              <w:pStyle w:val="Tabela"/>
              <w:rPr>
                <w:rFonts w:ascii="Arial" w:hAnsi="Arial" w:cs="Arial"/>
              </w:rPr>
            </w:pPr>
          </w:p>
          <w:p w:rsidR="00E41CB8" w:rsidRPr="00E41CB8" w:rsidRDefault="00E41CB8" w:rsidP="00F52C6D">
            <w:pPr>
              <w:rPr>
                <w:rFonts w:ascii="Arial" w:hAnsi="Arial" w:cs="Arial"/>
              </w:rPr>
            </w:pPr>
          </w:p>
        </w:tc>
      </w:tr>
    </w:tbl>
    <w:p w:rsidR="00E41CB8" w:rsidRPr="00E41CB8" w:rsidRDefault="00E41CB8" w:rsidP="00E41CB8">
      <w:pPr>
        <w:rPr>
          <w:rFonts w:ascii="Arial" w:hAnsi="Arial" w:cs="Arial"/>
        </w:rPr>
      </w:pPr>
      <w:r w:rsidRPr="00E41CB8">
        <w:rPr>
          <w:rFonts w:ascii="Arial" w:hAnsi="Arial" w:cs="Arial"/>
        </w:rPr>
        <w:t xml:space="preserve"> </w:t>
      </w:r>
    </w:p>
    <w:p w:rsidR="00E41CB8" w:rsidRPr="00682629" w:rsidRDefault="00E41CB8" w:rsidP="00E41CB8">
      <w:pPr>
        <w:rPr>
          <w:rFonts w:ascii="Arial" w:hAnsi="Arial" w:cs="Arial"/>
          <w:sz w:val="16"/>
          <w:szCs w:val="16"/>
        </w:rPr>
      </w:pPr>
      <w:r w:rsidRPr="00682629">
        <w:rPr>
          <w:rFonts w:ascii="Arial" w:hAnsi="Arial" w:cs="Arial"/>
          <w:sz w:val="16"/>
          <w:szCs w:val="16"/>
        </w:rPr>
        <w:t>* Niepotrzebne skreślić.</w:t>
      </w:r>
    </w:p>
    <w:p w:rsidR="00617CFF" w:rsidRDefault="00617CFF">
      <w:pPr>
        <w:rPr>
          <w:rFonts w:ascii="Arial" w:hAnsi="Arial" w:cs="Arial"/>
        </w:rPr>
      </w:pPr>
    </w:p>
    <w:sectPr w:rsidR="00617CFF" w:rsidSect="006F5A6E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6"/>
    <w:multiLevelType w:val="singleLevel"/>
    <w:tmpl w:val="0000000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</w:abstractNum>
  <w:abstractNum w:abstractNumId="2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99173D"/>
    <w:multiLevelType w:val="hybridMultilevel"/>
    <w:tmpl w:val="66E6F8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954E0"/>
    <w:multiLevelType w:val="hybridMultilevel"/>
    <w:tmpl w:val="66E6F8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60DB2"/>
    <w:multiLevelType w:val="hybridMultilevel"/>
    <w:tmpl w:val="36A48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EFC"/>
    <w:rsid w:val="0000402F"/>
    <w:rsid w:val="000B445F"/>
    <w:rsid w:val="000C47BB"/>
    <w:rsid w:val="00155CA8"/>
    <w:rsid w:val="001D53EC"/>
    <w:rsid w:val="001E02C6"/>
    <w:rsid w:val="00233910"/>
    <w:rsid w:val="003148A1"/>
    <w:rsid w:val="003442CE"/>
    <w:rsid w:val="00362EB2"/>
    <w:rsid w:val="00490B7D"/>
    <w:rsid w:val="004E65A7"/>
    <w:rsid w:val="00511008"/>
    <w:rsid w:val="005D18D7"/>
    <w:rsid w:val="00617CFF"/>
    <w:rsid w:val="00682629"/>
    <w:rsid w:val="006F5A6E"/>
    <w:rsid w:val="0071377B"/>
    <w:rsid w:val="00715EFC"/>
    <w:rsid w:val="00717E03"/>
    <w:rsid w:val="00761180"/>
    <w:rsid w:val="00783D76"/>
    <w:rsid w:val="00784A65"/>
    <w:rsid w:val="007B29B2"/>
    <w:rsid w:val="00807EE8"/>
    <w:rsid w:val="008C3CFF"/>
    <w:rsid w:val="008D15CA"/>
    <w:rsid w:val="009137FE"/>
    <w:rsid w:val="00931363"/>
    <w:rsid w:val="009F1981"/>
    <w:rsid w:val="00A13A31"/>
    <w:rsid w:val="00A3785B"/>
    <w:rsid w:val="00A70FD1"/>
    <w:rsid w:val="00A83AF3"/>
    <w:rsid w:val="00A85C38"/>
    <w:rsid w:val="00B32AE8"/>
    <w:rsid w:val="00B840A7"/>
    <w:rsid w:val="00BA6AF5"/>
    <w:rsid w:val="00BB540B"/>
    <w:rsid w:val="00BB6B4C"/>
    <w:rsid w:val="00BF0916"/>
    <w:rsid w:val="00BF54A2"/>
    <w:rsid w:val="00C040C7"/>
    <w:rsid w:val="00C260D5"/>
    <w:rsid w:val="00C54C1C"/>
    <w:rsid w:val="00CB613C"/>
    <w:rsid w:val="00D26C1D"/>
    <w:rsid w:val="00D57008"/>
    <w:rsid w:val="00D64694"/>
    <w:rsid w:val="00D87C99"/>
    <w:rsid w:val="00DF6B41"/>
    <w:rsid w:val="00E41CB8"/>
    <w:rsid w:val="00E720FB"/>
    <w:rsid w:val="00E974ED"/>
    <w:rsid w:val="00E97D51"/>
    <w:rsid w:val="00ED040B"/>
    <w:rsid w:val="00EF279C"/>
    <w:rsid w:val="00F24709"/>
    <w:rsid w:val="00F52C6D"/>
    <w:rsid w:val="00FA1762"/>
    <w:rsid w:val="00FB73EA"/>
    <w:rsid w:val="00FC160D"/>
    <w:rsid w:val="00FE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58627"/>
  <w15:docId w15:val="{9C83218D-4D8A-470D-8904-93887337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7E03"/>
    <w:pPr>
      <w:suppressAutoHyphens/>
    </w:pPr>
  </w:style>
  <w:style w:type="paragraph" w:styleId="Nagwek1">
    <w:name w:val="heading 1"/>
    <w:basedOn w:val="Normalny"/>
    <w:next w:val="Normalny"/>
    <w:qFormat/>
    <w:rsid w:val="00717E03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41C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41C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1C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41C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41CB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17E03"/>
  </w:style>
  <w:style w:type="paragraph" w:styleId="Tekstpodstawowy">
    <w:name w:val="Body Text"/>
    <w:basedOn w:val="Normalny"/>
    <w:semiHidden/>
    <w:rsid w:val="00717E03"/>
    <w:pPr>
      <w:jc w:val="both"/>
    </w:pPr>
    <w:rPr>
      <w:rFonts w:ascii="Arial" w:hAnsi="Arial"/>
    </w:rPr>
  </w:style>
  <w:style w:type="paragraph" w:styleId="Lista">
    <w:name w:val="List"/>
    <w:basedOn w:val="Tekstpodstawowy"/>
    <w:semiHidden/>
    <w:rsid w:val="00717E03"/>
    <w:rPr>
      <w:rFonts w:cs="Tahoma"/>
    </w:rPr>
  </w:style>
  <w:style w:type="paragraph" w:customStyle="1" w:styleId="Podpis1">
    <w:name w:val="Podpis1"/>
    <w:basedOn w:val="Normalny"/>
    <w:rsid w:val="00717E0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17E03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717E0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rsid w:val="00717E03"/>
    <w:pPr>
      <w:spacing w:line="360" w:lineRule="auto"/>
      <w:jc w:val="both"/>
    </w:pPr>
    <w:rPr>
      <w:rFonts w:ascii="Arial" w:hAnsi="Arial"/>
      <w:b/>
      <w:sz w:val="24"/>
    </w:rPr>
  </w:style>
  <w:style w:type="paragraph" w:customStyle="1" w:styleId="Tekstpodstawowy31">
    <w:name w:val="Tekst podstawowy 31"/>
    <w:basedOn w:val="Normalny"/>
    <w:rsid w:val="00717E03"/>
    <w:pPr>
      <w:spacing w:line="360" w:lineRule="auto"/>
      <w:jc w:val="both"/>
    </w:pPr>
    <w:rPr>
      <w:rFonts w:ascii="Arial" w:hAnsi="Arial"/>
      <w:sz w:val="24"/>
    </w:rPr>
  </w:style>
  <w:style w:type="paragraph" w:styleId="Tytu">
    <w:name w:val="Title"/>
    <w:basedOn w:val="Normalny"/>
    <w:next w:val="Podtytu"/>
    <w:qFormat/>
    <w:rsid w:val="00717E03"/>
    <w:pPr>
      <w:jc w:val="center"/>
    </w:pPr>
    <w:rPr>
      <w:rFonts w:ascii="Arial" w:hAnsi="Arial"/>
      <w:b/>
    </w:rPr>
  </w:style>
  <w:style w:type="paragraph" w:styleId="Podtytu">
    <w:name w:val="Subtitle"/>
    <w:basedOn w:val="Nagwek10"/>
    <w:next w:val="Tekstpodstawowy"/>
    <w:qFormat/>
    <w:rsid w:val="00717E03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717E03"/>
    <w:rPr>
      <w:b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87C9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87C9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E41CB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41CB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1CB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E41CB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41CB8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abela">
    <w:name w:val="Tabela"/>
    <w:next w:val="Normalny"/>
    <w:rsid w:val="00E41CB8"/>
    <w:pPr>
      <w:suppressAutoHyphens/>
    </w:pPr>
  </w:style>
  <w:style w:type="paragraph" w:styleId="Stopka">
    <w:name w:val="footer"/>
    <w:basedOn w:val="Normalny"/>
    <w:link w:val="StopkaZnak"/>
    <w:semiHidden/>
    <w:rsid w:val="00E41CB8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semiHidden/>
    <w:rsid w:val="00E41CB8"/>
    <w:rPr>
      <w:sz w:val="24"/>
    </w:rPr>
  </w:style>
  <w:style w:type="paragraph" w:styleId="Akapitzlist">
    <w:name w:val="List Paragraph"/>
    <w:basedOn w:val="Normalny"/>
    <w:uiPriority w:val="34"/>
    <w:qFormat/>
    <w:rsid w:val="00D5700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26210-649F-476B-A574-CE32D5EA0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1316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Radziechowy-Wieprz</Company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</dc:creator>
  <cp:lastModifiedBy>Izabela Pieronek</cp:lastModifiedBy>
  <cp:revision>3</cp:revision>
  <cp:lastPrinted>2016-02-15T13:19:00Z</cp:lastPrinted>
  <dcterms:created xsi:type="dcterms:W3CDTF">2018-01-25T08:29:00Z</dcterms:created>
  <dcterms:modified xsi:type="dcterms:W3CDTF">2018-01-25T08:47:00Z</dcterms:modified>
</cp:coreProperties>
</file>